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CF" w:rsidRDefault="00B075CF" w:rsidP="00B075CF">
      <w:pPr>
        <w:kinsoku w:val="0"/>
        <w:overflowPunct w:val="0"/>
        <w:spacing w:before="68"/>
        <w:ind w:left="2144" w:right="2144"/>
        <w:jc w:val="center"/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i/>
          <w:iCs/>
          <w:color w:val="231F20"/>
          <w:sz w:val="19"/>
          <w:szCs w:val="19"/>
        </w:rPr>
        <w:t xml:space="preserve"> </w:t>
      </w:r>
    </w:p>
    <w:p w:rsidR="00B075CF" w:rsidRDefault="00B075CF" w:rsidP="00B075CF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B075CF" w:rsidRDefault="00B075CF" w:rsidP="00B075CF">
      <w:pPr>
        <w:pStyle w:val="Tekstpodstawowy"/>
        <w:kinsoku w:val="0"/>
        <w:overflowPunct w:val="0"/>
        <w:spacing w:before="69"/>
        <w:ind w:left="371"/>
        <w:rPr>
          <w:color w:val="000000"/>
        </w:rPr>
      </w:pP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...</w:t>
      </w:r>
      <w:r>
        <w:rPr>
          <w:color w:val="231F20"/>
          <w:spacing w:val="-2"/>
        </w:rPr>
        <w:t>..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</w:rPr>
        <w:t>.</w:t>
      </w:r>
    </w:p>
    <w:p w:rsidR="00B075CF" w:rsidRDefault="00B075CF" w:rsidP="00B075CF">
      <w:pPr>
        <w:pStyle w:val="Tekstpodstawowy"/>
        <w:kinsoku w:val="0"/>
        <w:overflowPunct w:val="0"/>
        <w:spacing w:before="2"/>
        <w:ind w:left="591"/>
        <w:rPr>
          <w:color w:val="000000"/>
        </w:rPr>
      </w:pPr>
      <w:r>
        <w:rPr>
          <w:color w:val="231F20"/>
        </w:rPr>
        <w:t>(</w:t>
      </w:r>
      <w:r>
        <w:rPr>
          <w:color w:val="231F20"/>
          <w:spacing w:val="-3"/>
        </w:rPr>
        <w:t>i</w:t>
      </w:r>
      <w:r>
        <w:rPr>
          <w:color w:val="231F20"/>
          <w:spacing w:val="1"/>
        </w:rPr>
        <w:t>m</w:t>
      </w:r>
      <w:r>
        <w:rPr>
          <w:color w:val="231F20"/>
        </w:rPr>
        <w:t>ię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1"/>
        </w:rPr>
        <w:t>z</w:t>
      </w:r>
      <w:r>
        <w:rPr>
          <w:color w:val="231F20"/>
          <w:spacing w:val="-4"/>
        </w:rPr>
        <w:t>w</w:t>
      </w:r>
      <w:r>
        <w:rPr>
          <w:color w:val="231F20"/>
        </w:rPr>
        <w:t>i</w:t>
      </w:r>
      <w:r>
        <w:rPr>
          <w:color w:val="231F20"/>
          <w:spacing w:val="-1"/>
        </w:rPr>
        <w:t>s</w:t>
      </w:r>
      <w:r>
        <w:rPr>
          <w:color w:val="231F20"/>
          <w:spacing w:val="1"/>
        </w:rPr>
        <w:t>k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c</w:t>
      </w:r>
      <w:r>
        <w:rPr>
          <w:color w:val="231F20"/>
          <w:spacing w:val="-1"/>
        </w:rPr>
        <w:t>z</w:t>
      </w:r>
      <w:r>
        <w:rPr>
          <w:color w:val="231F20"/>
        </w:rPr>
        <w:t>łon</w:t>
      </w:r>
      <w:r>
        <w:rPr>
          <w:color w:val="231F20"/>
          <w:spacing w:val="1"/>
        </w:rPr>
        <w:t>k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2"/>
        </w:rPr>
        <w:t>r</w:t>
      </w:r>
      <w:r>
        <w:rPr>
          <w:color w:val="231F20"/>
          <w:spacing w:val="-3"/>
        </w:rPr>
        <w:t>o</w:t>
      </w:r>
      <w:r>
        <w:rPr>
          <w:color w:val="231F20"/>
        </w:rPr>
        <w:t>d</w:t>
      </w:r>
      <w:r>
        <w:rPr>
          <w:color w:val="231F20"/>
          <w:spacing w:val="1"/>
        </w:rPr>
        <w:t>z</w:t>
      </w:r>
      <w:r>
        <w:rPr>
          <w:color w:val="231F20"/>
          <w:spacing w:val="-3"/>
        </w:rPr>
        <w:t>i</w:t>
      </w:r>
      <w:r>
        <w:rPr>
          <w:color w:val="231F20"/>
          <w:spacing w:val="2"/>
        </w:rPr>
        <w:t>n</w:t>
      </w:r>
      <w:r>
        <w:rPr>
          <w:color w:val="231F20"/>
          <w:spacing w:val="-4"/>
        </w:rPr>
        <w:t>y</w:t>
      </w:r>
      <w:r>
        <w:rPr>
          <w:color w:val="231F20"/>
        </w:rPr>
        <w:t>)</w:t>
      </w:r>
    </w:p>
    <w:p w:rsidR="00B075CF" w:rsidRDefault="00B075CF" w:rsidP="00B075CF">
      <w:pPr>
        <w:kinsoku w:val="0"/>
        <w:overflowPunct w:val="0"/>
        <w:spacing w:line="200" w:lineRule="exact"/>
        <w:rPr>
          <w:sz w:val="20"/>
          <w:szCs w:val="20"/>
        </w:rPr>
      </w:pPr>
    </w:p>
    <w:p w:rsidR="00B075CF" w:rsidRDefault="00B075CF" w:rsidP="00B075CF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B075CF" w:rsidRDefault="00B075CF" w:rsidP="00B075CF">
      <w:pPr>
        <w:pStyle w:val="Nagwek21"/>
        <w:kinsoku w:val="0"/>
        <w:overflowPunct w:val="0"/>
        <w:spacing w:line="243" w:lineRule="auto"/>
        <w:ind w:left="577" w:right="891"/>
        <w:jc w:val="center"/>
        <w:outlineLvl w:val="9"/>
        <w:rPr>
          <w:b w:val="0"/>
          <w:bCs w:val="0"/>
          <w:color w:val="000000"/>
        </w:rPr>
      </w:pPr>
      <w:r>
        <w:rPr>
          <w:color w:val="231F20"/>
        </w:rPr>
        <w:t>OŚ</w:t>
      </w:r>
      <w:r>
        <w:rPr>
          <w:color w:val="231F20"/>
          <w:spacing w:val="1"/>
        </w:rPr>
        <w:t>W</w:t>
      </w:r>
      <w:r>
        <w:rPr>
          <w:color w:val="231F20"/>
          <w:spacing w:val="3"/>
        </w:rPr>
        <w:t>I</w:t>
      </w:r>
      <w:r>
        <w:rPr>
          <w:color w:val="231F20"/>
          <w:spacing w:val="-6"/>
        </w:rPr>
        <w:t>A</w:t>
      </w:r>
      <w:r>
        <w:rPr>
          <w:color w:val="231F20"/>
          <w:spacing w:val="1"/>
        </w:rPr>
        <w:t>DC</w:t>
      </w:r>
      <w:r>
        <w:rPr>
          <w:color w:val="231F20"/>
          <w:spacing w:val="-1"/>
        </w:rPr>
        <w:t>Z</w:t>
      </w:r>
      <w:r>
        <w:rPr>
          <w:color w:val="231F20"/>
          <w:spacing w:val="-3"/>
        </w:rPr>
        <w:t>E</w:t>
      </w:r>
      <w:r>
        <w:rPr>
          <w:color w:val="231F20"/>
          <w:spacing w:val="1"/>
        </w:rPr>
        <w:t>NI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</w:t>
      </w:r>
      <w:r>
        <w:rPr>
          <w:color w:val="231F20"/>
          <w:spacing w:val="1"/>
        </w:rPr>
        <w:t>Z</w:t>
      </w:r>
      <w:r>
        <w:rPr>
          <w:color w:val="231F20"/>
          <w:spacing w:val="-1"/>
        </w:rPr>
        <w:t>Ł</w:t>
      </w:r>
      <w:r>
        <w:rPr>
          <w:color w:val="231F20"/>
          <w:spacing w:val="1"/>
        </w:rPr>
        <w:t>ON</w:t>
      </w:r>
      <w:r>
        <w:rPr>
          <w:color w:val="231F20"/>
          <w:spacing w:val="3"/>
        </w:rPr>
        <w:t>K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1"/>
        </w:rPr>
        <w:t>OD</w:t>
      </w:r>
      <w:r>
        <w:rPr>
          <w:color w:val="231F20"/>
          <w:spacing w:val="-4"/>
        </w:rPr>
        <w:t>Z</w:t>
      </w:r>
      <w:r>
        <w:rPr>
          <w:color w:val="231F20"/>
          <w:spacing w:val="3"/>
        </w:rPr>
        <w:t>I</w:t>
      </w:r>
      <w:r>
        <w:rPr>
          <w:color w:val="231F20"/>
          <w:spacing w:val="1"/>
        </w:rPr>
        <w:t>N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  <w:spacing w:val="1"/>
        </w:rPr>
        <w:t>OC</w:t>
      </w:r>
      <w:r>
        <w:rPr>
          <w:color w:val="231F20"/>
          <w:spacing w:val="-1"/>
        </w:rPr>
        <w:t>H</w:t>
      </w:r>
      <w:r>
        <w:rPr>
          <w:color w:val="231F20"/>
        </w:rPr>
        <w:t>O</w:t>
      </w:r>
      <w:r>
        <w:rPr>
          <w:color w:val="231F20"/>
          <w:spacing w:val="1"/>
        </w:rPr>
        <w:t>D</w:t>
      </w:r>
      <w:r>
        <w:rPr>
          <w:color w:val="231F20"/>
          <w:spacing w:val="-4"/>
        </w:rPr>
        <w:t>Z</w:t>
      </w:r>
      <w:r>
        <w:rPr>
          <w:color w:val="231F20"/>
          <w:spacing w:val="3"/>
        </w:rPr>
        <w:t>I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N</w:t>
      </w:r>
      <w:r>
        <w:rPr>
          <w:color w:val="231F20"/>
          <w:spacing w:val="1"/>
        </w:rPr>
        <w:t>I</w:t>
      </w:r>
      <w:r>
        <w:rPr>
          <w:color w:val="231F20"/>
        </w:rPr>
        <w:t>E</w:t>
      </w:r>
      <w:r>
        <w:rPr>
          <w:color w:val="231F20"/>
          <w:spacing w:val="-3"/>
        </w:rPr>
        <w:t>P</w:t>
      </w:r>
      <w:r>
        <w:rPr>
          <w:color w:val="231F20"/>
          <w:spacing w:val="2"/>
        </w:rPr>
        <w:t>O</w:t>
      </w:r>
      <w:r>
        <w:rPr>
          <w:color w:val="231F20"/>
          <w:spacing w:val="-1"/>
        </w:rPr>
        <w:t>D</w:t>
      </w:r>
      <w:r>
        <w:rPr>
          <w:color w:val="231F20"/>
          <w:spacing w:val="1"/>
        </w:rPr>
        <w:t>L</w:t>
      </w:r>
      <w:r>
        <w:rPr>
          <w:color w:val="231F20"/>
          <w:spacing w:val="-3"/>
        </w:rPr>
        <w:t>E</w:t>
      </w:r>
      <w:r>
        <w:rPr>
          <w:color w:val="231F20"/>
          <w:spacing w:val="5"/>
        </w:rPr>
        <w:t>G</w:t>
      </w:r>
      <w:r>
        <w:rPr>
          <w:color w:val="231F20"/>
          <w:spacing w:val="-4"/>
        </w:rPr>
        <w:t>A</w:t>
      </w:r>
      <w:r>
        <w:rPr>
          <w:color w:val="231F20"/>
          <w:spacing w:val="4"/>
        </w:rPr>
        <w:t>J</w:t>
      </w:r>
      <w:r>
        <w:rPr>
          <w:color w:val="231F20"/>
          <w:spacing w:val="-6"/>
        </w:rPr>
        <w:t>Ą</w:t>
      </w:r>
      <w:r>
        <w:rPr>
          <w:color w:val="231F20"/>
          <w:spacing w:val="1"/>
        </w:rPr>
        <w:t>C</w:t>
      </w:r>
      <w:r>
        <w:rPr>
          <w:color w:val="231F20"/>
        </w:rPr>
        <w:t>YM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"/>
        </w:rPr>
        <w:t>P</w:t>
      </w:r>
      <w:r>
        <w:rPr>
          <w:color w:val="231F20"/>
          <w:spacing w:val="2"/>
        </w:rPr>
        <w:t>O</w:t>
      </w:r>
      <w:r>
        <w:rPr>
          <w:color w:val="231F20"/>
          <w:spacing w:val="4"/>
        </w:rPr>
        <w:t>D</w:t>
      </w:r>
      <w:r>
        <w:rPr>
          <w:color w:val="231F20"/>
          <w:spacing w:val="-6"/>
        </w:rPr>
        <w:t>A</w:t>
      </w:r>
      <w:r>
        <w:rPr>
          <w:color w:val="231F20"/>
          <w:spacing w:val="1"/>
        </w:rPr>
        <w:t>T</w:t>
      </w:r>
      <w:r>
        <w:rPr>
          <w:color w:val="231F20"/>
          <w:spacing w:val="-1"/>
        </w:rPr>
        <w:t>K</w:t>
      </w:r>
      <w:r>
        <w:rPr>
          <w:color w:val="231F20"/>
          <w:spacing w:val="2"/>
        </w:rPr>
        <w:t>O</w:t>
      </w:r>
      <w:r>
        <w:rPr>
          <w:color w:val="231F20"/>
          <w:spacing w:val="6"/>
        </w:rPr>
        <w:t>W</w:t>
      </w:r>
      <w:r>
        <w:rPr>
          <w:color w:val="231F20"/>
          <w:spacing w:val="-6"/>
        </w:rPr>
        <w:t>A</w:t>
      </w:r>
      <w:r>
        <w:rPr>
          <w:color w:val="231F20"/>
          <w:spacing w:val="-1"/>
        </w:rPr>
        <w:t>N</w:t>
      </w:r>
      <w:r>
        <w:rPr>
          <w:color w:val="231F20"/>
          <w:spacing w:val="3"/>
        </w:rPr>
        <w:t>I</w:t>
      </w:r>
      <w:r>
        <w:rPr>
          <w:color w:val="231F20"/>
        </w:rPr>
        <w:t xml:space="preserve">U </w:t>
      </w:r>
      <w:r>
        <w:rPr>
          <w:color w:val="231F20"/>
          <w:spacing w:val="-3"/>
        </w:rPr>
        <w:t>P</w:t>
      </w:r>
      <w:r>
        <w:rPr>
          <w:color w:val="231F20"/>
          <w:spacing w:val="2"/>
        </w:rPr>
        <w:t>O</w:t>
      </w:r>
      <w:r>
        <w:rPr>
          <w:color w:val="231F20"/>
          <w:spacing w:val="3"/>
        </w:rPr>
        <w:t>D</w:t>
      </w:r>
      <w:r>
        <w:rPr>
          <w:color w:val="231F20"/>
          <w:spacing w:val="-6"/>
        </w:rPr>
        <w:t>A</w:t>
      </w:r>
      <w:r>
        <w:rPr>
          <w:color w:val="231F20"/>
          <w:spacing w:val="1"/>
        </w:rPr>
        <w:t>T</w:t>
      </w:r>
      <w:r>
        <w:rPr>
          <w:color w:val="231F20"/>
          <w:spacing w:val="-1"/>
        </w:rPr>
        <w:t>K</w:t>
      </w:r>
      <w:r>
        <w:rPr>
          <w:color w:val="231F20"/>
          <w:spacing w:val="3"/>
        </w:rPr>
        <w:t>I</w:t>
      </w:r>
      <w:r>
        <w:rPr>
          <w:color w:val="231F20"/>
          <w:spacing w:val="-3"/>
        </w:rPr>
        <w:t>E</w:t>
      </w:r>
      <w:r>
        <w:rPr>
          <w:color w:val="231F20"/>
        </w:rPr>
        <w:t>M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</w:rPr>
        <w:t>O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H</w:t>
      </w:r>
      <w:r>
        <w:rPr>
          <w:color w:val="231F20"/>
          <w:spacing w:val="2"/>
        </w:rPr>
        <w:t>O</w:t>
      </w:r>
      <w:r>
        <w:rPr>
          <w:color w:val="231F20"/>
          <w:spacing w:val="-1"/>
        </w:rPr>
        <w:t>D</w:t>
      </w:r>
      <w:r>
        <w:rPr>
          <w:color w:val="231F20"/>
        </w:rPr>
        <w:t>O</w:t>
      </w:r>
      <w:r>
        <w:rPr>
          <w:color w:val="231F20"/>
          <w:spacing w:val="1"/>
        </w:rPr>
        <w:t>W</w:t>
      </w:r>
      <w:r>
        <w:rPr>
          <w:color w:val="231F20"/>
        </w:rPr>
        <w:t>YM OD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OSÓB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</w:rPr>
        <w:t>I</w:t>
      </w:r>
      <w:r>
        <w:rPr>
          <w:color w:val="231F20"/>
          <w:spacing w:val="-1"/>
        </w:rPr>
        <w:t>Z</w:t>
      </w:r>
      <w:r>
        <w:rPr>
          <w:color w:val="231F20"/>
          <w:spacing w:val="-5"/>
        </w:rPr>
        <w:t>Y</w:t>
      </w:r>
      <w:r>
        <w:rPr>
          <w:color w:val="231F20"/>
          <w:spacing w:val="3"/>
        </w:rPr>
        <w:t>C</w:t>
      </w:r>
      <w:r>
        <w:rPr>
          <w:color w:val="231F20"/>
          <w:spacing w:val="-4"/>
        </w:rPr>
        <w:t>Z</w:t>
      </w:r>
      <w:r>
        <w:rPr>
          <w:color w:val="231F20"/>
          <w:spacing w:val="3"/>
        </w:rPr>
        <w:t>N</w:t>
      </w:r>
      <w:r>
        <w:rPr>
          <w:color w:val="231F20"/>
          <w:spacing w:val="-3"/>
        </w:rPr>
        <w:t>Y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H</w:t>
      </w:r>
      <w:r>
        <w:rPr>
          <w:color w:val="231F20"/>
        </w:rPr>
        <w:t>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5"/>
        </w:rPr>
        <w:t>I</w:t>
      </w:r>
      <w:r>
        <w:rPr>
          <w:color w:val="231F20"/>
          <w:spacing w:val="-8"/>
        </w:rPr>
        <w:t>Ą</w:t>
      </w:r>
      <w:r>
        <w:rPr>
          <w:color w:val="231F20"/>
          <w:spacing w:val="2"/>
        </w:rPr>
        <w:t>G</w:t>
      </w:r>
      <w:r>
        <w:rPr>
          <w:color w:val="231F20"/>
          <w:spacing w:val="-1"/>
        </w:rPr>
        <w:t>N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Ę</w:t>
      </w:r>
      <w:r>
        <w:rPr>
          <w:color w:val="231F20"/>
          <w:spacing w:val="1"/>
        </w:rPr>
        <w:t>T</w:t>
      </w:r>
      <w:r>
        <w:rPr>
          <w:color w:val="231F20"/>
          <w:spacing w:val="-3"/>
        </w:rPr>
        <w:t>Y</w:t>
      </w:r>
      <w:r>
        <w:rPr>
          <w:color w:val="231F20"/>
        </w:rPr>
        <w:t>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  <w:spacing w:val="2"/>
        </w:rPr>
        <w:t>O</w:t>
      </w:r>
      <w:r>
        <w:rPr>
          <w:color w:val="231F20"/>
          <w:spacing w:val="-1"/>
        </w:rPr>
        <w:t xml:space="preserve">KU </w:t>
      </w:r>
      <w:r>
        <w:rPr>
          <w:color w:val="231F20"/>
          <w:spacing w:val="1"/>
        </w:rPr>
        <w:t>K</w:t>
      </w:r>
      <w:r>
        <w:rPr>
          <w:color w:val="231F20"/>
          <w:spacing w:val="-4"/>
        </w:rPr>
        <w:t>A</w:t>
      </w:r>
      <w:r>
        <w:rPr>
          <w:color w:val="231F20"/>
          <w:spacing w:val="-1"/>
        </w:rPr>
        <w:t>L</w:t>
      </w:r>
      <w:r>
        <w:rPr>
          <w:color w:val="231F20"/>
          <w:spacing w:val="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6"/>
        </w:rPr>
        <w:t>D</w:t>
      </w:r>
      <w:r>
        <w:rPr>
          <w:color w:val="231F20"/>
          <w:spacing w:val="-6"/>
        </w:rPr>
        <w:t>A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Z</w:t>
      </w:r>
      <w:r>
        <w:rPr>
          <w:color w:val="231F20"/>
        </w:rPr>
        <w:t>O</w:t>
      </w:r>
      <w:r>
        <w:rPr>
          <w:color w:val="231F20"/>
          <w:spacing w:val="4"/>
        </w:rPr>
        <w:t>W</w:t>
      </w:r>
      <w:r>
        <w:rPr>
          <w:color w:val="231F20"/>
        </w:rPr>
        <w:t>YM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2"/>
        </w:rPr>
        <w:t>P</w:t>
      </w:r>
      <w:r>
        <w:rPr>
          <w:color w:val="231F20"/>
          <w:spacing w:val="-1"/>
        </w:rPr>
        <w:t>R</w:t>
      </w:r>
      <w:r>
        <w:rPr>
          <w:color w:val="231F20"/>
          <w:spacing w:val="1"/>
        </w:rPr>
        <w:t>Z</w:t>
      </w:r>
      <w:r>
        <w:rPr>
          <w:color w:val="231F20"/>
          <w:spacing w:val="-3"/>
        </w:rPr>
        <w:t>E</w:t>
      </w:r>
      <w:r>
        <w:rPr>
          <w:color w:val="231F20"/>
          <w:spacing w:val="1"/>
        </w:rPr>
        <w:t>D</w:t>
      </w:r>
      <w:r>
        <w:rPr>
          <w:color w:val="231F20"/>
          <w:spacing w:val="4"/>
        </w:rPr>
        <w:t>Z</w:t>
      </w:r>
      <w:r>
        <w:rPr>
          <w:color w:val="231F20"/>
          <w:spacing w:val="-4"/>
        </w:rPr>
        <w:t>A</w:t>
      </w:r>
      <w:r>
        <w:rPr>
          <w:color w:val="231F20"/>
          <w:spacing w:val="3"/>
        </w:rPr>
        <w:t>J</w:t>
      </w:r>
      <w:r>
        <w:rPr>
          <w:color w:val="231F20"/>
          <w:spacing w:val="-4"/>
        </w:rPr>
        <w:t>Ą</w:t>
      </w:r>
      <w:r>
        <w:rPr>
          <w:color w:val="231F20"/>
          <w:spacing w:val="1"/>
        </w:rPr>
        <w:t>C</w:t>
      </w:r>
      <w:r>
        <w:rPr>
          <w:color w:val="231F20"/>
        </w:rPr>
        <w:t>YM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"/>
        </w:rPr>
        <w:t>KR</w:t>
      </w:r>
      <w:r>
        <w:rPr>
          <w:color w:val="231F20"/>
        </w:rPr>
        <w:t>ES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Ś</w:t>
      </w:r>
      <w:r>
        <w:rPr>
          <w:color w:val="231F20"/>
          <w:spacing w:val="2"/>
        </w:rPr>
        <w:t>W</w:t>
      </w:r>
      <w:r>
        <w:rPr>
          <w:color w:val="231F20"/>
          <w:spacing w:val="3"/>
        </w:rPr>
        <w:t>I</w:t>
      </w:r>
      <w:r>
        <w:rPr>
          <w:color w:val="231F20"/>
          <w:spacing w:val="-4"/>
        </w:rPr>
        <w:t>A</w:t>
      </w:r>
      <w:r>
        <w:rPr>
          <w:color w:val="231F20"/>
          <w:spacing w:val="-1"/>
        </w:rPr>
        <w:t>D</w:t>
      </w:r>
      <w:r>
        <w:rPr>
          <w:color w:val="231F20"/>
          <w:spacing w:val="3"/>
        </w:rPr>
        <w:t>C</w:t>
      </w:r>
      <w:r>
        <w:rPr>
          <w:color w:val="231F20"/>
          <w:spacing w:val="-3"/>
        </w:rPr>
        <w:t>Z</w:t>
      </w:r>
      <w:r>
        <w:rPr>
          <w:color w:val="231F20"/>
          <w:spacing w:val="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3"/>
        </w:rPr>
        <w:t>I</w:t>
      </w:r>
      <w:r>
        <w:rPr>
          <w:color w:val="231F20"/>
        </w:rPr>
        <w:t>O</w:t>
      </w:r>
      <w:r>
        <w:rPr>
          <w:color w:val="231F20"/>
          <w:spacing w:val="2"/>
        </w:rPr>
        <w:t>WY</w:t>
      </w:r>
    </w:p>
    <w:p w:rsidR="00B075CF" w:rsidRDefault="00B075CF" w:rsidP="00B075CF">
      <w:pPr>
        <w:kinsoku w:val="0"/>
        <w:overflowPunct w:val="0"/>
        <w:spacing w:line="200" w:lineRule="exact"/>
        <w:rPr>
          <w:sz w:val="20"/>
          <w:szCs w:val="20"/>
        </w:rPr>
      </w:pPr>
    </w:p>
    <w:p w:rsidR="00B075CF" w:rsidRDefault="00B075CF" w:rsidP="00B075CF">
      <w:pPr>
        <w:kinsoku w:val="0"/>
        <w:overflowPunct w:val="0"/>
        <w:spacing w:line="200" w:lineRule="exact"/>
        <w:rPr>
          <w:sz w:val="20"/>
          <w:szCs w:val="20"/>
        </w:rPr>
      </w:pPr>
    </w:p>
    <w:p w:rsidR="00B075CF" w:rsidRDefault="00B075CF" w:rsidP="00B075CF">
      <w:pPr>
        <w:kinsoku w:val="0"/>
        <w:overflowPunct w:val="0"/>
        <w:spacing w:before="20" w:line="260" w:lineRule="exact"/>
        <w:rPr>
          <w:sz w:val="26"/>
          <w:szCs w:val="26"/>
        </w:rPr>
      </w:pPr>
    </w:p>
    <w:p w:rsidR="00B075CF" w:rsidRDefault="00B075CF" w:rsidP="00B075CF">
      <w:pPr>
        <w:pStyle w:val="Tekstpodstawowy"/>
        <w:tabs>
          <w:tab w:val="left" w:pos="2420"/>
          <w:tab w:val="left" w:pos="2835"/>
          <w:tab w:val="left" w:pos="3184"/>
          <w:tab w:val="left" w:pos="3770"/>
          <w:tab w:val="left" w:pos="5314"/>
          <w:tab w:val="left" w:pos="6706"/>
          <w:tab w:val="left" w:pos="8781"/>
        </w:tabs>
        <w:kinsoku w:val="0"/>
        <w:overflowPunct w:val="0"/>
        <w:ind w:left="1051"/>
        <w:rPr>
          <w:color w:val="000000"/>
        </w:rPr>
      </w:pPr>
      <w:r>
        <w:rPr>
          <w:color w:val="231F20"/>
          <w:spacing w:val="2"/>
        </w:rPr>
        <w:t>O</w:t>
      </w:r>
      <w:r>
        <w:rPr>
          <w:color w:val="231F20"/>
          <w:spacing w:val="1"/>
        </w:rPr>
        <w:t>ś</w:t>
      </w:r>
      <w:r>
        <w:rPr>
          <w:color w:val="231F20"/>
          <w:spacing w:val="-4"/>
        </w:rPr>
        <w:t>w</w:t>
      </w:r>
      <w:r>
        <w:rPr>
          <w:color w:val="231F20"/>
        </w:rPr>
        <w:t>iad</w:t>
      </w:r>
      <w:r>
        <w:rPr>
          <w:color w:val="231F20"/>
          <w:spacing w:val="1"/>
        </w:rPr>
        <w:t>cz</w:t>
      </w:r>
      <w:r>
        <w:rPr>
          <w:color w:val="231F20"/>
        </w:rPr>
        <w:t>a</w:t>
      </w:r>
      <w:r>
        <w:rPr>
          <w:color w:val="231F20"/>
          <w:spacing w:val="-1"/>
        </w:rPr>
        <w:t>m</w:t>
      </w:r>
      <w:r>
        <w:rPr>
          <w:color w:val="231F20"/>
        </w:rPr>
        <w:t>,</w:t>
      </w:r>
      <w:r>
        <w:rPr>
          <w:color w:val="231F20"/>
        </w:rPr>
        <w:tab/>
      </w:r>
      <w:r>
        <w:rPr>
          <w:color w:val="231F20"/>
          <w:spacing w:val="-1"/>
        </w:rPr>
        <w:t>ż</w:t>
      </w:r>
      <w:r>
        <w:rPr>
          <w:color w:val="231F20"/>
        </w:rPr>
        <w:t>e</w:t>
      </w:r>
      <w:r>
        <w:rPr>
          <w:color w:val="231F20"/>
        </w:rPr>
        <w:tab/>
        <w:t>w</w:t>
      </w:r>
      <w:r>
        <w:rPr>
          <w:color w:val="231F20"/>
        </w:rPr>
        <w:tab/>
        <w:t>ro</w:t>
      </w:r>
      <w:r>
        <w:rPr>
          <w:color w:val="231F20"/>
          <w:spacing w:val="1"/>
        </w:rPr>
        <w:t>k</w:t>
      </w:r>
      <w:r>
        <w:rPr>
          <w:color w:val="231F20"/>
        </w:rPr>
        <w:t>u</w:t>
      </w:r>
      <w:r>
        <w:rPr>
          <w:color w:val="231F20"/>
        </w:rPr>
        <w:tab/>
      </w:r>
      <w:r>
        <w:rPr>
          <w:color w:val="231F20"/>
          <w:spacing w:val="1"/>
        </w:rPr>
        <w:t>k</w:t>
      </w:r>
      <w:r>
        <w:rPr>
          <w:color w:val="231F20"/>
        </w:rPr>
        <w:t>a</w:t>
      </w:r>
      <w:r>
        <w:rPr>
          <w:color w:val="231F20"/>
          <w:spacing w:val="-3"/>
        </w:rPr>
        <w:t>l</w:t>
      </w:r>
      <w:r>
        <w:rPr>
          <w:color w:val="231F20"/>
        </w:rPr>
        <w:t>enda</w:t>
      </w:r>
      <w:r>
        <w:rPr>
          <w:color w:val="231F20"/>
          <w:spacing w:val="2"/>
        </w:rPr>
        <w:t>r</w:t>
      </w:r>
      <w:r>
        <w:rPr>
          <w:color w:val="231F20"/>
          <w:spacing w:val="-4"/>
        </w:rPr>
        <w:t>z</w:t>
      </w:r>
      <w:r>
        <w:rPr>
          <w:color w:val="231F20"/>
          <w:spacing w:val="2"/>
        </w:rPr>
        <w:t>o</w:t>
      </w:r>
      <w:r>
        <w:rPr>
          <w:color w:val="231F20"/>
          <w:spacing w:val="1"/>
        </w:rPr>
        <w:t>w</w:t>
      </w:r>
      <w:r>
        <w:rPr>
          <w:color w:val="231F20"/>
          <w:spacing w:val="-4"/>
        </w:rPr>
        <w:t>y</w:t>
      </w:r>
      <w:r>
        <w:rPr>
          <w:color w:val="231F20"/>
        </w:rPr>
        <w:t>m</w:t>
      </w:r>
      <w:r>
        <w:rPr>
          <w:color w:val="231F20"/>
        </w:rPr>
        <w:tab/>
      </w:r>
      <w:r>
        <w:rPr>
          <w:color w:val="231F20"/>
          <w:spacing w:val="3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</w:rPr>
        <w:t>.</w:t>
      </w:r>
      <w:r>
        <w:rPr>
          <w:color w:val="231F20"/>
        </w:rPr>
        <w:tab/>
        <w:t>u</w:t>
      </w:r>
      <w:r>
        <w:rPr>
          <w:color w:val="231F20"/>
          <w:spacing w:val="1"/>
        </w:rPr>
        <w:t>z</w:t>
      </w:r>
      <w:r>
        <w:rPr>
          <w:color w:val="231F20"/>
          <w:spacing w:val="-4"/>
        </w:rPr>
        <w:t>y</w:t>
      </w:r>
      <w:r>
        <w:rPr>
          <w:color w:val="231F20"/>
          <w:spacing w:val="1"/>
        </w:rPr>
        <w:t>s</w:t>
      </w:r>
      <w:r>
        <w:rPr>
          <w:color w:val="231F20"/>
          <w:spacing w:val="-3"/>
        </w:rPr>
        <w:t>k</w:t>
      </w:r>
      <w:r>
        <w:rPr>
          <w:color w:val="231F20"/>
        </w:rPr>
        <w:t>ała</w:t>
      </w:r>
      <w:r>
        <w:rPr>
          <w:color w:val="231F20"/>
          <w:spacing w:val="1"/>
        </w:rPr>
        <w:t>m/</w:t>
      </w:r>
      <w:r>
        <w:rPr>
          <w:color w:val="231F20"/>
        </w:rPr>
        <w:t>u</w:t>
      </w:r>
      <w:r>
        <w:rPr>
          <w:color w:val="231F20"/>
          <w:spacing w:val="1"/>
        </w:rPr>
        <w:t>z</w:t>
      </w:r>
      <w:r>
        <w:rPr>
          <w:color w:val="231F20"/>
          <w:spacing w:val="-1"/>
        </w:rPr>
        <w:t>ys</w:t>
      </w:r>
      <w:r>
        <w:rPr>
          <w:color w:val="231F20"/>
          <w:spacing w:val="1"/>
        </w:rPr>
        <w:t>k</w:t>
      </w:r>
      <w:r>
        <w:rPr>
          <w:color w:val="231F20"/>
        </w:rPr>
        <w:t>ał</w:t>
      </w:r>
      <w:r>
        <w:rPr>
          <w:color w:val="231F20"/>
          <w:spacing w:val="-3"/>
        </w:rPr>
        <w:t>e</w:t>
      </w:r>
      <w:r>
        <w:rPr>
          <w:color w:val="231F20"/>
        </w:rPr>
        <w:t>m</w:t>
      </w:r>
      <w:r>
        <w:rPr>
          <w:color w:val="231F20"/>
        </w:rPr>
        <w:tab/>
        <w:t>do</w:t>
      </w:r>
      <w:r>
        <w:rPr>
          <w:color w:val="231F20"/>
          <w:spacing w:val="1"/>
        </w:rPr>
        <w:t>c</w:t>
      </w:r>
      <w:r>
        <w:rPr>
          <w:color w:val="231F20"/>
        </w:rPr>
        <w:t>h</w:t>
      </w:r>
      <w:r>
        <w:rPr>
          <w:color w:val="231F20"/>
          <w:spacing w:val="2"/>
        </w:rPr>
        <w:t>ó</w:t>
      </w:r>
      <w:r>
        <w:rPr>
          <w:color w:val="231F20"/>
        </w:rPr>
        <w:t>d</w:t>
      </w:r>
    </w:p>
    <w:p w:rsidR="00B075CF" w:rsidRDefault="00B075CF" w:rsidP="00B075CF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B075CF" w:rsidRDefault="00B075CF" w:rsidP="00B075CF">
      <w:pPr>
        <w:pStyle w:val="Tekstpodstawowy"/>
        <w:kinsoku w:val="0"/>
        <w:overflowPunct w:val="0"/>
        <w:ind w:left="371"/>
        <w:rPr>
          <w:color w:val="000000"/>
        </w:rPr>
      </w:pPr>
      <w:r>
        <w:rPr>
          <w:color w:val="231F20"/>
        </w:rPr>
        <w:t>w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4"/>
        </w:rPr>
        <w:t>y</w:t>
      </w:r>
      <w:r>
        <w:rPr>
          <w:color w:val="231F20"/>
          <w:spacing w:val="1"/>
        </w:rPr>
        <w:t>s</w:t>
      </w:r>
      <w:r>
        <w:rPr>
          <w:color w:val="231F20"/>
        </w:rPr>
        <w:t>o</w:t>
      </w:r>
      <w:r>
        <w:rPr>
          <w:color w:val="231F20"/>
          <w:spacing w:val="1"/>
        </w:rPr>
        <w:t>k</w:t>
      </w:r>
      <w:r>
        <w:rPr>
          <w:color w:val="231F20"/>
        </w:rPr>
        <w:t>o</w:t>
      </w:r>
      <w:r>
        <w:rPr>
          <w:color w:val="231F20"/>
          <w:spacing w:val="1"/>
        </w:rPr>
        <w:t>ś</w:t>
      </w:r>
      <w:r>
        <w:rPr>
          <w:color w:val="231F20"/>
          <w:spacing w:val="-2"/>
        </w:rPr>
        <w:t>c</w:t>
      </w:r>
      <w:r>
        <w:rPr>
          <w:color w:val="231F20"/>
        </w:rPr>
        <w:t>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</w:rPr>
        <w:t xml:space="preserve">. </w:t>
      </w:r>
      <w:r>
        <w:rPr>
          <w:color w:val="231F20"/>
          <w:spacing w:val="-2"/>
        </w:rPr>
        <w:t>z</w:t>
      </w:r>
      <w:r>
        <w:rPr>
          <w:color w:val="231F20"/>
        </w:rPr>
        <w:t>ł</w:t>
      </w:r>
      <w:r>
        <w:rPr>
          <w:color w:val="231F20"/>
          <w:spacing w:val="1"/>
        </w:rPr>
        <w:t xml:space="preserve"> 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</w:rPr>
        <w:t>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t</w:t>
      </w:r>
      <w:r>
        <w:rPr>
          <w:color w:val="231F20"/>
          <w:spacing w:val="-4"/>
        </w:rPr>
        <w:t>y</w:t>
      </w:r>
      <w:r>
        <w:rPr>
          <w:color w:val="231F20"/>
          <w:spacing w:val="1"/>
        </w:rPr>
        <w:t>t</w:t>
      </w:r>
      <w:r>
        <w:rPr>
          <w:color w:val="231F20"/>
        </w:rPr>
        <w:t>u</w:t>
      </w:r>
      <w:r>
        <w:rPr>
          <w:color w:val="231F20"/>
          <w:spacing w:val="-3"/>
        </w:rPr>
        <w:t>ł</w:t>
      </w:r>
      <w:r>
        <w:rPr>
          <w:color w:val="231F20"/>
        </w:rPr>
        <w:t>u:</w:t>
      </w:r>
    </w:p>
    <w:p w:rsidR="00B075CF" w:rsidRDefault="00B075CF" w:rsidP="00B075CF">
      <w:pPr>
        <w:pStyle w:val="Tekstpodstawowy"/>
        <w:tabs>
          <w:tab w:val="left" w:pos="781"/>
        </w:tabs>
        <w:kinsoku w:val="0"/>
        <w:overflowPunct w:val="0"/>
        <w:spacing w:before="79" w:line="345" w:lineRule="auto"/>
        <w:ind w:left="781" w:right="690" w:hanging="411"/>
        <w:rPr>
          <w:color w:val="000000"/>
        </w:rPr>
      </w:pPr>
      <w:r>
        <w:rPr>
          <w:color w:val="231F20"/>
        </w:rPr>
        <w:t>1)</w:t>
      </w:r>
      <w:r>
        <w:rPr>
          <w:color w:val="231F20"/>
        </w:rPr>
        <w:tab/>
      </w:r>
      <w:r>
        <w:rPr>
          <w:color w:val="231F20"/>
          <w:spacing w:val="-3"/>
        </w:rPr>
        <w:t>g</w:t>
      </w:r>
      <w:r>
        <w:rPr>
          <w:color w:val="231F20"/>
        </w:rPr>
        <w:t>o</w:t>
      </w:r>
      <w:r>
        <w:rPr>
          <w:color w:val="231F20"/>
          <w:spacing w:val="1"/>
        </w:rPr>
        <w:t>s</w:t>
      </w:r>
      <w:r>
        <w:rPr>
          <w:color w:val="231F20"/>
        </w:rPr>
        <w:t>podar</w:t>
      </w:r>
      <w:r>
        <w:rPr>
          <w:color w:val="231F20"/>
          <w:spacing w:val="1"/>
        </w:rPr>
        <w:t>s</w:t>
      </w:r>
      <w:r>
        <w:rPr>
          <w:color w:val="231F20"/>
          <w:spacing w:val="3"/>
        </w:rPr>
        <w:t>t</w:t>
      </w:r>
      <w:r>
        <w:rPr>
          <w:color w:val="231F20"/>
          <w:spacing w:val="-4"/>
        </w:rPr>
        <w:t>w</w:t>
      </w:r>
      <w:r>
        <w:rPr>
          <w:color w:val="231F20"/>
        </w:rPr>
        <w:t xml:space="preserve">a  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ro</w:t>
      </w:r>
      <w:r>
        <w:rPr>
          <w:color w:val="231F20"/>
          <w:spacing w:val="-3"/>
        </w:rPr>
        <w:t>l</w:t>
      </w:r>
      <w:r>
        <w:rPr>
          <w:color w:val="231F20"/>
          <w:spacing w:val="2"/>
        </w:rPr>
        <w:t>n</w:t>
      </w:r>
      <w:r>
        <w:rPr>
          <w:color w:val="231F20"/>
        </w:rPr>
        <w:t>e</w:t>
      </w:r>
      <w:r>
        <w:rPr>
          <w:color w:val="231F20"/>
          <w:spacing w:val="-3"/>
        </w:rPr>
        <w:t>g</w:t>
      </w:r>
      <w:r>
        <w:rPr>
          <w:color w:val="231F20"/>
          <w:spacing w:val="1"/>
        </w:rPr>
        <w:t>o</w:t>
      </w:r>
      <w:r>
        <w:rPr>
          <w:color w:val="231F20"/>
          <w:spacing w:val="2"/>
          <w:position w:val="10"/>
          <w:sz w:val="12"/>
          <w:szCs w:val="12"/>
        </w:rPr>
        <w:t>*</w:t>
      </w:r>
      <w:r>
        <w:rPr>
          <w:color w:val="231F20"/>
          <w:position w:val="10"/>
          <w:sz w:val="12"/>
          <w:szCs w:val="12"/>
        </w:rPr>
        <w:t xml:space="preserve">)    </w:t>
      </w:r>
      <w:r>
        <w:rPr>
          <w:color w:val="231F20"/>
          <w:spacing w:val="24"/>
          <w:position w:val="10"/>
          <w:sz w:val="12"/>
          <w:szCs w:val="12"/>
        </w:rPr>
        <w:t xml:space="preserve"> </w:t>
      </w:r>
      <w:r>
        <w:rPr>
          <w:color w:val="231F20"/>
        </w:rPr>
        <w:t xml:space="preserve">-  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...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...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</w:rPr>
        <w:t xml:space="preserve">.  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z</w:t>
      </w:r>
      <w:r>
        <w:rPr>
          <w:color w:val="231F20"/>
        </w:rPr>
        <w:t xml:space="preserve">ł  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(powi</w:t>
      </w:r>
      <w:r>
        <w:rPr>
          <w:color w:val="231F20"/>
          <w:spacing w:val="-3"/>
        </w:rPr>
        <w:t>e</w:t>
      </w:r>
      <w:r>
        <w:rPr>
          <w:color w:val="231F20"/>
          <w:spacing w:val="4"/>
        </w:rPr>
        <w:t>r</w:t>
      </w:r>
      <w:r>
        <w:rPr>
          <w:color w:val="231F20"/>
          <w:spacing w:val="-2"/>
        </w:rPr>
        <w:t>zc</w:t>
      </w:r>
      <w:r>
        <w:rPr>
          <w:color w:val="231F20"/>
        </w:rPr>
        <w:t>h</w:t>
      </w:r>
      <w:r>
        <w:rPr>
          <w:color w:val="231F20"/>
          <w:spacing w:val="2"/>
        </w:rPr>
        <w:t>n</w:t>
      </w:r>
      <w:r>
        <w:rPr>
          <w:color w:val="231F20"/>
        </w:rPr>
        <w:t xml:space="preserve">ia  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2"/>
        </w:rPr>
        <w:t>o</w:t>
      </w:r>
      <w:r>
        <w:rPr>
          <w:color w:val="231F20"/>
          <w:spacing w:val="-2"/>
        </w:rPr>
        <w:t>s</w:t>
      </w:r>
      <w:r>
        <w:rPr>
          <w:color w:val="231F20"/>
        </w:rPr>
        <w:t>podar</w:t>
      </w:r>
      <w:r>
        <w:rPr>
          <w:color w:val="231F20"/>
          <w:spacing w:val="1"/>
        </w:rPr>
        <w:t>st</w:t>
      </w:r>
      <w:r>
        <w:rPr>
          <w:color w:val="231F20"/>
          <w:spacing w:val="-4"/>
        </w:rPr>
        <w:t>w</w:t>
      </w:r>
      <w:r>
        <w:rPr>
          <w:color w:val="231F20"/>
        </w:rPr>
        <w:t xml:space="preserve">a  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 xml:space="preserve">w  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 xml:space="preserve">ha </w:t>
      </w:r>
      <w:r>
        <w:rPr>
          <w:color w:val="231F20"/>
          <w:spacing w:val="-3"/>
        </w:rPr>
        <w:t>p</w:t>
      </w:r>
      <w:r>
        <w:rPr>
          <w:color w:val="231F20"/>
          <w:spacing w:val="2"/>
        </w:rPr>
        <w:t>r</w:t>
      </w:r>
      <w:r>
        <w:rPr>
          <w:color w:val="231F20"/>
          <w:spacing w:val="-4"/>
        </w:rPr>
        <w:t>z</w:t>
      </w:r>
      <w:r>
        <w:rPr>
          <w:color w:val="231F20"/>
          <w:spacing w:val="2"/>
        </w:rPr>
        <w:t>e</w:t>
      </w:r>
      <w:r>
        <w:rPr>
          <w:color w:val="231F20"/>
        </w:rPr>
        <w:t>l</w:t>
      </w:r>
      <w:r>
        <w:rPr>
          <w:color w:val="231F20"/>
          <w:spacing w:val="-3"/>
        </w:rPr>
        <w:t>i</w:t>
      </w:r>
      <w:r>
        <w:rPr>
          <w:color w:val="231F20"/>
          <w:spacing w:val="1"/>
        </w:rPr>
        <w:t>cz</w:t>
      </w:r>
      <w:r>
        <w:rPr>
          <w:color w:val="231F20"/>
        </w:rPr>
        <w:t>e</w:t>
      </w:r>
      <w:r>
        <w:rPr>
          <w:color w:val="231F20"/>
          <w:spacing w:val="2"/>
        </w:rPr>
        <w:t>n</w:t>
      </w:r>
      <w:r>
        <w:rPr>
          <w:color w:val="231F20"/>
          <w:spacing w:val="-3"/>
        </w:rPr>
        <w:t>i</w:t>
      </w:r>
      <w:r>
        <w:rPr>
          <w:color w:val="231F20"/>
          <w:spacing w:val="2"/>
        </w:rPr>
        <w:t>o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y</w:t>
      </w:r>
      <w:r>
        <w:rPr>
          <w:color w:val="231F20"/>
          <w:spacing w:val="1"/>
        </w:rPr>
        <w:t>c</w:t>
      </w:r>
      <w:r>
        <w:rPr>
          <w:color w:val="231F20"/>
        </w:rPr>
        <w:t>h</w:t>
      </w:r>
      <w:r>
        <w:rPr>
          <w:color w:val="231F20"/>
          <w:spacing w:val="1"/>
        </w:rPr>
        <w:t xml:space="preserve"> 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3"/>
        </w:rPr>
        <w:t>.</w:t>
      </w:r>
      <w:r>
        <w:rPr>
          <w:color w:val="231F20"/>
          <w:spacing w:val="-3"/>
        </w:rPr>
        <w:t>)</w:t>
      </w:r>
      <w:r>
        <w:rPr>
          <w:color w:val="231F20"/>
        </w:rPr>
        <w:t>;</w:t>
      </w:r>
    </w:p>
    <w:p w:rsidR="00B075CF" w:rsidRDefault="00B075CF" w:rsidP="00B075CF">
      <w:pPr>
        <w:pStyle w:val="Tekstpodstawowy"/>
        <w:tabs>
          <w:tab w:val="left" w:pos="781"/>
        </w:tabs>
        <w:kinsoku w:val="0"/>
        <w:overflowPunct w:val="0"/>
        <w:spacing w:before="20"/>
        <w:ind w:left="371"/>
        <w:rPr>
          <w:color w:val="000000"/>
        </w:rPr>
      </w:pPr>
      <w:r>
        <w:rPr>
          <w:color w:val="231F20"/>
        </w:rPr>
        <w:t>2)</w:t>
      </w:r>
      <w:r>
        <w:rPr>
          <w:color w:val="231F20"/>
        </w:rPr>
        <w:tab/>
      </w:r>
      <w:r>
        <w:rPr>
          <w:color w:val="231F20"/>
          <w:spacing w:val="-2"/>
        </w:rPr>
        <w:t>..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3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3"/>
        </w:rPr>
        <w:t>.</w:t>
      </w:r>
      <w:r>
        <w:rPr>
          <w:color w:val="231F20"/>
          <w:spacing w:val="-9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...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.;</w:t>
      </w:r>
    </w:p>
    <w:p w:rsidR="00B075CF" w:rsidRDefault="00B075CF" w:rsidP="00B075CF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B075CF" w:rsidRDefault="00B075CF" w:rsidP="00B075CF">
      <w:pPr>
        <w:pStyle w:val="Tekstpodstawowy"/>
        <w:tabs>
          <w:tab w:val="left" w:pos="781"/>
        </w:tabs>
        <w:kinsoku w:val="0"/>
        <w:overflowPunct w:val="0"/>
        <w:ind w:left="371"/>
        <w:rPr>
          <w:color w:val="000000"/>
        </w:rPr>
      </w:pPr>
      <w:r>
        <w:rPr>
          <w:color w:val="231F20"/>
        </w:rPr>
        <w:t>3)</w:t>
      </w:r>
      <w:r>
        <w:rPr>
          <w:color w:val="231F20"/>
        </w:rPr>
        <w:tab/>
      </w:r>
      <w:r>
        <w:rPr>
          <w:color w:val="231F20"/>
          <w:spacing w:val="-2"/>
        </w:rPr>
        <w:t>..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3"/>
        </w:rPr>
        <w:t>.</w:t>
      </w:r>
      <w:r>
        <w:rPr>
          <w:color w:val="231F20"/>
          <w:spacing w:val="-9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...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.;</w:t>
      </w:r>
    </w:p>
    <w:p w:rsidR="00B075CF" w:rsidRDefault="00B075CF" w:rsidP="00B075CF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075CF" w:rsidRDefault="00B075CF" w:rsidP="00B075CF">
      <w:pPr>
        <w:pStyle w:val="Tekstpodstawowy"/>
        <w:tabs>
          <w:tab w:val="left" w:pos="781"/>
        </w:tabs>
        <w:kinsoku w:val="0"/>
        <w:overflowPunct w:val="0"/>
        <w:ind w:left="371"/>
        <w:rPr>
          <w:color w:val="000000"/>
        </w:rPr>
      </w:pPr>
      <w:r>
        <w:rPr>
          <w:color w:val="231F20"/>
        </w:rPr>
        <w:t>4)</w:t>
      </w:r>
      <w:r>
        <w:rPr>
          <w:color w:val="231F20"/>
        </w:rPr>
        <w:tab/>
      </w:r>
      <w:r>
        <w:rPr>
          <w:color w:val="231F20"/>
          <w:spacing w:val="-2"/>
        </w:rPr>
        <w:t>..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3"/>
        </w:rPr>
        <w:t>.</w:t>
      </w:r>
      <w:r>
        <w:rPr>
          <w:color w:val="231F20"/>
          <w:spacing w:val="-9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...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</w:rPr>
        <w:t>. .</w:t>
      </w:r>
    </w:p>
    <w:p w:rsidR="00B075CF" w:rsidRDefault="00B075CF" w:rsidP="00B075CF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B075CF" w:rsidRDefault="00B075CF" w:rsidP="00B075CF">
      <w:pPr>
        <w:kinsoku w:val="0"/>
        <w:overflowPunct w:val="0"/>
        <w:spacing w:line="200" w:lineRule="exact"/>
        <w:rPr>
          <w:sz w:val="20"/>
          <w:szCs w:val="20"/>
        </w:rPr>
      </w:pPr>
    </w:p>
    <w:p w:rsidR="00B075CF" w:rsidRDefault="00B075CF" w:rsidP="00B075CF">
      <w:pPr>
        <w:kinsoku w:val="0"/>
        <w:overflowPunct w:val="0"/>
        <w:spacing w:line="200" w:lineRule="exact"/>
        <w:rPr>
          <w:sz w:val="20"/>
          <w:szCs w:val="20"/>
        </w:rPr>
      </w:pPr>
    </w:p>
    <w:p w:rsidR="00B075CF" w:rsidRDefault="00B075CF" w:rsidP="00B075CF">
      <w:pPr>
        <w:kinsoku w:val="0"/>
        <w:overflowPunct w:val="0"/>
        <w:spacing w:line="200" w:lineRule="exact"/>
        <w:rPr>
          <w:sz w:val="20"/>
          <w:szCs w:val="20"/>
        </w:rPr>
      </w:pPr>
    </w:p>
    <w:p w:rsidR="00B075CF" w:rsidRDefault="00B075CF" w:rsidP="00B075CF">
      <w:pPr>
        <w:kinsoku w:val="0"/>
        <w:overflowPunct w:val="0"/>
        <w:spacing w:line="200" w:lineRule="exact"/>
        <w:rPr>
          <w:sz w:val="20"/>
          <w:szCs w:val="20"/>
        </w:rPr>
      </w:pPr>
    </w:p>
    <w:p w:rsidR="00B075CF" w:rsidRDefault="00B075CF" w:rsidP="00B075CF">
      <w:pPr>
        <w:kinsoku w:val="0"/>
        <w:overflowPunct w:val="0"/>
        <w:spacing w:line="200" w:lineRule="exact"/>
        <w:rPr>
          <w:sz w:val="20"/>
          <w:szCs w:val="20"/>
        </w:rPr>
      </w:pPr>
    </w:p>
    <w:p w:rsidR="00B075CF" w:rsidRDefault="00B075CF" w:rsidP="00B075CF">
      <w:pPr>
        <w:kinsoku w:val="0"/>
        <w:overflowPunct w:val="0"/>
        <w:spacing w:line="200" w:lineRule="exact"/>
        <w:rPr>
          <w:sz w:val="20"/>
          <w:szCs w:val="20"/>
        </w:rPr>
      </w:pPr>
    </w:p>
    <w:p w:rsidR="00B075CF" w:rsidRDefault="00B075CF" w:rsidP="00B075CF">
      <w:pPr>
        <w:kinsoku w:val="0"/>
        <w:overflowPunct w:val="0"/>
        <w:spacing w:line="200" w:lineRule="exact"/>
        <w:rPr>
          <w:sz w:val="20"/>
          <w:szCs w:val="20"/>
        </w:rPr>
      </w:pPr>
    </w:p>
    <w:p w:rsidR="00B075CF" w:rsidRDefault="00B075CF" w:rsidP="00B075CF">
      <w:pPr>
        <w:kinsoku w:val="0"/>
        <w:overflowPunct w:val="0"/>
        <w:spacing w:line="200" w:lineRule="exact"/>
        <w:rPr>
          <w:sz w:val="20"/>
          <w:szCs w:val="20"/>
        </w:rPr>
      </w:pPr>
    </w:p>
    <w:p w:rsidR="00B075CF" w:rsidRDefault="00B075CF" w:rsidP="00B075CF">
      <w:pPr>
        <w:kinsoku w:val="0"/>
        <w:overflowPunct w:val="0"/>
        <w:ind w:left="105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231F20"/>
          <w:spacing w:val="2"/>
          <w:sz w:val="19"/>
          <w:szCs w:val="19"/>
        </w:rPr>
        <w:t>O</w:t>
      </w:r>
      <w:r>
        <w:rPr>
          <w:rFonts w:ascii="Arial" w:hAnsi="Arial" w:cs="Arial"/>
          <w:i/>
          <w:iCs/>
          <w:color w:val="231F20"/>
          <w:spacing w:val="1"/>
          <w:sz w:val="19"/>
          <w:szCs w:val="19"/>
        </w:rPr>
        <w:t>św</w:t>
      </w:r>
      <w:r>
        <w:rPr>
          <w:rFonts w:ascii="Arial" w:hAnsi="Arial" w:cs="Arial"/>
          <w:i/>
          <w:iCs/>
          <w:color w:val="231F20"/>
          <w:spacing w:val="-3"/>
          <w:sz w:val="19"/>
          <w:szCs w:val="19"/>
        </w:rPr>
        <w:t>i</w:t>
      </w:r>
      <w:r>
        <w:rPr>
          <w:rFonts w:ascii="Arial" w:hAnsi="Arial" w:cs="Arial"/>
          <w:i/>
          <w:iCs/>
          <w:color w:val="231F20"/>
          <w:spacing w:val="-1"/>
          <w:sz w:val="19"/>
          <w:szCs w:val="19"/>
        </w:rPr>
        <w:t>ad</w:t>
      </w:r>
      <w:r>
        <w:rPr>
          <w:rFonts w:ascii="Arial" w:hAnsi="Arial" w:cs="Arial"/>
          <w:i/>
          <w:iCs/>
          <w:color w:val="231F20"/>
          <w:spacing w:val="3"/>
          <w:sz w:val="19"/>
          <w:szCs w:val="19"/>
        </w:rPr>
        <w:t>c</w:t>
      </w:r>
      <w:r>
        <w:rPr>
          <w:rFonts w:ascii="Arial" w:hAnsi="Arial" w:cs="Arial"/>
          <w:i/>
          <w:iCs/>
          <w:color w:val="231F20"/>
          <w:spacing w:val="-4"/>
          <w:sz w:val="19"/>
          <w:szCs w:val="19"/>
        </w:rPr>
        <w:t>z</w:t>
      </w:r>
      <w:r>
        <w:rPr>
          <w:rFonts w:ascii="Arial" w:hAnsi="Arial" w:cs="Arial"/>
          <w:i/>
          <w:iCs/>
          <w:color w:val="231F20"/>
          <w:sz w:val="19"/>
          <w:szCs w:val="19"/>
        </w:rPr>
        <w:t>a</w:t>
      </w:r>
      <w:r>
        <w:rPr>
          <w:rFonts w:ascii="Arial" w:hAnsi="Arial" w:cs="Arial"/>
          <w:i/>
          <w:iCs/>
          <w:color w:val="231F20"/>
          <w:spacing w:val="-1"/>
          <w:sz w:val="19"/>
          <w:szCs w:val="19"/>
        </w:rPr>
        <w:t>m</w:t>
      </w:r>
      <w:r>
        <w:rPr>
          <w:rFonts w:ascii="Arial" w:hAnsi="Arial" w:cs="Arial"/>
          <w:i/>
          <w:iCs/>
          <w:color w:val="231F20"/>
          <w:sz w:val="19"/>
          <w:szCs w:val="19"/>
        </w:rPr>
        <w:t>,</w:t>
      </w:r>
      <w:r>
        <w:rPr>
          <w:rFonts w:ascii="Arial" w:hAnsi="Arial" w:cs="Arial"/>
          <w:i/>
          <w:iCs/>
          <w:color w:val="231F20"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231F20"/>
          <w:spacing w:val="-4"/>
          <w:sz w:val="19"/>
          <w:szCs w:val="19"/>
        </w:rPr>
        <w:t>ż</w:t>
      </w:r>
      <w:r>
        <w:rPr>
          <w:rFonts w:ascii="Arial" w:hAnsi="Arial" w:cs="Arial"/>
          <w:i/>
          <w:iCs/>
          <w:color w:val="231F20"/>
          <w:sz w:val="19"/>
          <w:szCs w:val="19"/>
        </w:rPr>
        <w:t>e</w:t>
      </w:r>
      <w:r>
        <w:rPr>
          <w:rFonts w:ascii="Arial" w:hAnsi="Arial" w:cs="Arial"/>
          <w:i/>
          <w:iCs/>
          <w:color w:val="231F20"/>
          <w:spacing w:val="3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231F20"/>
          <w:spacing w:val="-3"/>
          <w:sz w:val="19"/>
          <w:szCs w:val="19"/>
        </w:rPr>
        <w:t>j</w:t>
      </w:r>
      <w:r>
        <w:rPr>
          <w:rFonts w:ascii="Arial" w:hAnsi="Arial" w:cs="Arial"/>
          <w:i/>
          <w:iCs/>
          <w:color w:val="231F20"/>
          <w:sz w:val="19"/>
          <w:szCs w:val="19"/>
        </w:rPr>
        <w:t>e</w:t>
      </w:r>
      <w:r>
        <w:rPr>
          <w:rFonts w:ascii="Arial" w:hAnsi="Arial" w:cs="Arial"/>
          <w:i/>
          <w:iCs/>
          <w:color w:val="231F20"/>
          <w:spacing w:val="1"/>
          <w:sz w:val="19"/>
          <w:szCs w:val="19"/>
        </w:rPr>
        <w:t>st</w:t>
      </w:r>
      <w:r>
        <w:rPr>
          <w:rFonts w:ascii="Arial" w:hAnsi="Arial" w:cs="Arial"/>
          <w:i/>
          <w:iCs/>
          <w:color w:val="231F20"/>
          <w:spacing w:val="-1"/>
          <w:sz w:val="19"/>
          <w:szCs w:val="19"/>
        </w:rPr>
        <w:t>e</w:t>
      </w:r>
      <w:r>
        <w:rPr>
          <w:rFonts w:ascii="Arial" w:hAnsi="Arial" w:cs="Arial"/>
          <w:i/>
          <w:iCs/>
          <w:color w:val="231F20"/>
          <w:sz w:val="19"/>
          <w:szCs w:val="19"/>
        </w:rPr>
        <w:t>m</w:t>
      </w:r>
      <w:r>
        <w:rPr>
          <w:rFonts w:ascii="Arial" w:hAnsi="Arial" w:cs="Arial"/>
          <w:i/>
          <w:iCs/>
          <w:color w:val="231F20"/>
          <w:spacing w:val="3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231F20"/>
          <w:spacing w:val="3"/>
          <w:sz w:val="19"/>
          <w:szCs w:val="19"/>
        </w:rPr>
        <w:t>ś</w:t>
      </w:r>
      <w:r>
        <w:rPr>
          <w:rFonts w:ascii="Arial" w:hAnsi="Arial" w:cs="Arial"/>
          <w:i/>
          <w:iCs/>
          <w:color w:val="231F20"/>
          <w:spacing w:val="1"/>
          <w:sz w:val="19"/>
          <w:szCs w:val="19"/>
        </w:rPr>
        <w:t>w</w:t>
      </w:r>
      <w:r>
        <w:rPr>
          <w:rFonts w:ascii="Arial" w:hAnsi="Arial" w:cs="Arial"/>
          <w:i/>
          <w:iCs/>
          <w:color w:val="231F20"/>
          <w:sz w:val="19"/>
          <w:szCs w:val="19"/>
        </w:rPr>
        <w:t>ia</w:t>
      </w:r>
      <w:r>
        <w:rPr>
          <w:rFonts w:ascii="Arial" w:hAnsi="Arial" w:cs="Arial"/>
          <w:i/>
          <w:iCs/>
          <w:color w:val="231F20"/>
          <w:spacing w:val="-3"/>
          <w:sz w:val="19"/>
          <w:szCs w:val="19"/>
        </w:rPr>
        <w:t>d</w:t>
      </w:r>
      <w:r>
        <w:rPr>
          <w:rFonts w:ascii="Arial" w:hAnsi="Arial" w:cs="Arial"/>
          <w:i/>
          <w:iCs/>
          <w:color w:val="231F20"/>
          <w:sz w:val="19"/>
          <w:szCs w:val="19"/>
        </w:rPr>
        <w:t>om</w:t>
      </w:r>
      <w:r>
        <w:rPr>
          <w:rFonts w:ascii="Arial" w:hAnsi="Arial" w:cs="Arial"/>
          <w:i/>
          <w:iCs/>
          <w:color w:val="231F20"/>
          <w:spacing w:val="1"/>
          <w:sz w:val="19"/>
          <w:szCs w:val="19"/>
        </w:rPr>
        <w:t>y</w:t>
      </w:r>
      <w:r>
        <w:rPr>
          <w:rFonts w:ascii="Arial" w:hAnsi="Arial" w:cs="Arial"/>
          <w:i/>
          <w:iCs/>
          <w:color w:val="231F20"/>
          <w:spacing w:val="3"/>
          <w:sz w:val="19"/>
          <w:szCs w:val="19"/>
        </w:rPr>
        <w:t>/</w:t>
      </w:r>
      <w:r>
        <w:rPr>
          <w:rFonts w:ascii="Arial" w:hAnsi="Arial" w:cs="Arial"/>
          <w:i/>
          <w:iCs/>
          <w:color w:val="231F20"/>
          <w:spacing w:val="-1"/>
          <w:sz w:val="19"/>
          <w:szCs w:val="19"/>
        </w:rPr>
        <w:t>ś</w:t>
      </w:r>
      <w:r>
        <w:rPr>
          <w:rFonts w:ascii="Arial" w:hAnsi="Arial" w:cs="Arial"/>
          <w:i/>
          <w:iCs/>
          <w:color w:val="231F20"/>
          <w:spacing w:val="3"/>
          <w:sz w:val="19"/>
          <w:szCs w:val="19"/>
        </w:rPr>
        <w:t>w</w:t>
      </w:r>
      <w:r>
        <w:rPr>
          <w:rFonts w:ascii="Arial" w:hAnsi="Arial" w:cs="Arial"/>
          <w:i/>
          <w:iCs/>
          <w:color w:val="231F20"/>
          <w:spacing w:val="-3"/>
          <w:sz w:val="19"/>
          <w:szCs w:val="19"/>
        </w:rPr>
        <w:t>i</w:t>
      </w:r>
      <w:r>
        <w:rPr>
          <w:rFonts w:ascii="Arial" w:hAnsi="Arial" w:cs="Arial"/>
          <w:i/>
          <w:iCs/>
          <w:color w:val="231F20"/>
          <w:sz w:val="19"/>
          <w:szCs w:val="19"/>
        </w:rPr>
        <w:t>adoma</w:t>
      </w:r>
      <w:r>
        <w:rPr>
          <w:rFonts w:ascii="Arial" w:hAnsi="Arial" w:cs="Arial"/>
          <w:i/>
          <w:iCs/>
          <w:color w:val="231F20"/>
          <w:spacing w:val="3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231F20"/>
          <w:sz w:val="19"/>
          <w:szCs w:val="19"/>
        </w:rPr>
        <w:t>od</w:t>
      </w:r>
      <w:r>
        <w:rPr>
          <w:rFonts w:ascii="Arial" w:hAnsi="Arial" w:cs="Arial"/>
          <w:i/>
          <w:iCs/>
          <w:color w:val="231F20"/>
          <w:spacing w:val="2"/>
          <w:sz w:val="19"/>
          <w:szCs w:val="19"/>
        </w:rPr>
        <w:t>p</w:t>
      </w:r>
      <w:r>
        <w:rPr>
          <w:rFonts w:ascii="Arial" w:hAnsi="Arial" w:cs="Arial"/>
          <w:i/>
          <w:iCs/>
          <w:color w:val="231F20"/>
          <w:sz w:val="19"/>
          <w:szCs w:val="19"/>
        </w:rPr>
        <w:t>o</w:t>
      </w:r>
      <w:r>
        <w:rPr>
          <w:rFonts w:ascii="Arial" w:hAnsi="Arial" w:cs="Arial"/>
          <w:i/>
          <w:iCs/>
          <w:color w:val="231F20"/>
          <w:spacing w:val="1"/>
          <w:sz w:val="19"/>
          <w:szCs w:val="19"/>
        </w:rPr>
        <w:t>w</w:t>
      </w:r>
      <w:r>
        <w:rPr>
          <w:rFonts w:ascii="Arial" w:hAnsi="Arial" w:cs="Arial"/>
          <w:i/>
          <w:iCs/>
          <w:color w:val="231F20"/>
          <w:spacing w:val="-3"/>
          <w:sz w:val="19"/>
          <w:szCs w:val="19"/>
        </w:rPr>
        <w:t>i</w:t>
      </w:r>
      <w:r>
        <w:rPr>
          <w:rFonts w:ascii="Arial" w:hAnsi="Arial" w:cs="Arial"/>
          <w:i/>
          <w:iCs/>
          <w:color w:val="231F20"/>
          <w:sz w:val="19"/>
          <w:szCs w:val="19"/>
        </w:rPr>
        <w:t>e</w:t>
      </w:r>
      <w:r>
        <w:rPr>
          <w:rFonts w:ascii="Arial" w:hAnsi="Arial" w:cs="Arial"/>
          <w:i/>
          <w:iCs/>
          <w:color w:val="231F20"/>
          <w:spacing w:val="4"/>
          <w:sz w:val="19"/>
          <w:szCs w:val="19"/>
        </w:rPr>
        <w:t>d</w:t>
      </w:r>
      <w:r>
        <w:rPr>
          <w:rFonts w:ascii="Arial" w:hAnsi="Arial" w:cs="Arial"/>
          <w:i/>
          <w:iCs/>
          <w:color w:val="231F20"/>
          <w:spacing w:val="-4"/>
          <w:sz w:val="19"/>
          <w:szCs w:val="19"/>
        </w:rPr>
        <w:t>z</w:t>
      </w:r>
      <w:r>
        <w:rPr>
          <w:rFonts w:ascii="Arial" w:hAnsi="Arial" w:cs="Arial"/>
          <w:i/>
          <w:iCs/>
          <w:color w:val="231F20"/>
          <w:sz w:val="19"/>
          <w:szCs w:val="19"/>
        </w:rPr>
        <w:t>ia</w:t>
      </w:r>
      <w:r>
        <w:rPr>
          <w:rFonts w:ascii="Arial" w:hAnsi="Arial" w:cs="Arial"/>
          <w:i/>
          <w:iCs/>
          <w:color w:val="231F20"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color w:val="231F20"/>
          <w:spacing w:val="-3"/>
          <w:sz w:val="19"/>
          <w:szCs w:val="19"/>
        </w:rPr>
        <w:t>n</w:t>
      </w:r>
      <w:r>
        <w:rPr>
          <w:rFonts w:ascii="Arial" w:hAnsi="Arial" w:cs="Arial"/>
          <w:i/>
          <w:iCs/>
          <w:color w:val="231F20"/>
          <w:spacing w:val="1"/>
          <w:sz w:val="19"/>
          <w:szCs w:val="19"/>
        </w:rPr>
        <w:t>o</w:t>
      </w:r>
      <w:r>
        <w:rPr>
          <w:rFonts w:ascii="Arial" w:hAnsi="Arial" w:cs="Arial"/>
          <w:i/>
          <w:iCs/>
          <w:color w:val="231F20"/>
          <w:spacing w:val="2"/>
          <w:sz w:val="19"/>
          <w:szCs w:val="19"/>
        </w:rPr>
        <w:t>ś</w:t>
      </w:r>
      <w:r>
        <w:rPr>
          <w:rFonts w:ascii="Arial" w:hAnsi="Arial" w:cs="Arial"/>
          <w:i/>
          <w:iCs/>
          <w:color w:val="231F20"/>
          <w:spacing w:val="1"/>
          <w:sz w:val="19"/>
          <w:szCs w:val="19"/>
        </w:rPr>
        <w:t>c</w:t>
      </w:r>
      <w:r>
        <w:rPr>
          <w:rFonts w:ascii="Arial" w:hAnsi="Arial" w:cs="Arial"/>
          <w:i/>
          <w:iCs/>
          <w:color w:val="231F20"/>
          <w:sz w:val="19"/>
          <w:szCs w:val="19"/>
        </w:rPr>
        <w:t>i</w:t>
      </w:r>
      <w:r>
        <w:rPr>
          <w:rFonts w:ascii="Arial" w:hAnsi="Arial" w:cs="Arial"/>
          <w:i/>
          <w:iCs/>
          <w:color w:val="231F20"/>
          <w:spacing w:val="3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231F20"/>
          <w:spacing w:val="1"/>
          <w:sz w:val="19"/>
          <w:szCs w:val="19"/>
        </w:rPr>
        <w:t>k</w:t>
      </w:r>
      <w:r>
        <w:rPr>
          <w:rFonts w:ascii="Arial" w:hAnsi="Arial" w:cs="Arial"/>
          <w:i/>
          <w:iCs/>
          <w:color w:val="231F20"/>
          <w:sz w:val="19"/>
          <w:szCs w:val="19"/>
        </w:rPr>
        <w:t>arn</w:t>
      </w:r>
      <w:r>
        <w:rPr>
          <w:rFonts w:ascii="Arial" w:hAnsi="Arial" w:cs="Arial"/>
          <w:i/>
          <w:iCs/>
          <w:color w:val="231F20"/>
          <w:spacing w:val="2"/>
          <w:sz w:val="19"/>
          <w:szCs w:val="19"/>
        </w:rPr>
        <w:t>e</w:t>
      </w:r>
      <w:r>
        <w:rPr>
          <w:rFonts w:ascii="Arial" w:hAnsi="Arial" w:cs="Arial"/>
          <w:i/>
          <w:iCs/>
          <w:color w:val="231F20"/>
          <w:sz w:val="19"/>
          <w:szCs w:val="19"/>
        </w:rPr>
        <w:t>j</w:t>
      </w:r>
      <w:r>
        <w:rPr>
          <w:rFonts w:ascii="Arial" w:hAnsi="Arial" w:cs="Arial"/>
          <w:i/>
          <w:iCs/>
          <w:color w:val="231F20"/>
          <w:spacing w:val="3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231F20"/>
          <w:spacing w:val="-4"/>
          <w:sz w:val="19"/>
          <w:szCs w:val="19"/>
        </w:rPr>
        <w:t>z</w:t>
      </w:r>
      <w:r>
        <w:rPr>
          <w:rFonts w:ascii="Arial" w:hAnsi="Arial" w:cs="Arial"/>
          <w:i/>
          <w:iCs/>
          <w:color w:val="231F20"/>
          <w:sz w:val="19"/>
          <w:szCs w:val="19"/>
        </w:rPr>
        <w:t>a</w:t>
      </w:r>
      <w:r>
        <w:rPr>
          <w:rFonts w:ascii="Arial" w:hAnsi="Arial" w:cs="Arial"/>
          <w:i/>
          <w:iCs/>
          <w:color w:val="231F20"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231F20"/>
          <w:spacing w:val="-4"/>
          <w:sz w:val="19"/>
          <w:szCs w:val="19"/>
        </w:rPr>
        <w:t>z</w:t>
      </w:r>
      <w:r>
        <w:rPr>
          <w:rFonts w:ascii="Arial" w:hAnsi="Arial" w:cs="Arial"/>
          <w:i/>
          <w:iCs/>
          <w:color w:val="231F20"/>
          <w:sz w:val="19"/>
          <w:szCs w:val="19"/>
        </w:rPr>
        <w:t>ł</w:t>
      </w:r>
      <w:r>
        <w:rPr>
          <w:rFonts w:ascii="Arial" w:hAnsi="Arial" w:cs="Arial"/>
          <w:i/>
          <w:iCs/>
          <w:color w:val="231F20"/>
          <w:spacing w:val="2"/>
          <w:sz w:val="19"/>
          <w:szCs w:val="19"/>
        </w:rPr>
        <w:t>o</w:t>
      </w:r>
      <w:r>
        <w:rPr>
          <w:rFonts w:ascii="Arial" w:hAnsi="Arial" w:cs="Arial"/>
          <w:i/>
          <w:iCs/>
          <w:color w:val="231F20"/>
          <w:spacing w:val="-1"/>
          <w:sz w:val="19"/>
          <w:szCs w:val="19"/>
        </w:rPr>
        <w:t>ż</w:t>
      </w:r>
      <w:r>
        <w:rPr>
          <w:rFonts w:ascii="Arial" w:hAnsi="Arial" w:cs="Arial"/>
          <w:i/>
          <w:iCs/>
          <w:color w:val="231F20"/>
          <w:sz w:val="19"/>
          <w:szCs w:val="19"/>
        </w:rPr>
        <w:t>e</w:t>
      </w:r>
      <w:r>
        <w:rPr>
          <w:rFonts w:ascii="Arial" w:hAnsi="Arial" w:cs="Arial"/>
          <w:i/>
          <w:iCs/>
          <w:color w:val="231F20"/>
          <w:spacing w:val="-3"/>
          <w:sz w:val="19"/>
          <w:szCs w:val="19"/>
        </w:rPr>
        <w:t>n</w:t>
      </w:r>
      <w:r>
        <w:rPr>
          <w:rFonts w:ascii="Arial" w:hAnsi="Arial" w:cs="Arial"/>
          <w:i/>
          <w:iCs/>
          <w:color w:val="231F20"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color w:val="231F20"/>
          <w:sz w:val="19"/>
          <w:szCs w:val="19"/>
        </w:rPr>
        <w:t>e</w:t>
      </w:r>
      <w:r>
        <w:rPr>
          <w:rFonts w:ascii="Arial" w:hAnsi="Arial" w:cs="Arial"/>
          <w:i/>
          <w:iCs/>
          <w:color w:val="231F20"/>
          <w:spacing w:val="3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231F20"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color w:val="231F20"/>
          <w:sz w:val="19"/>
          <w:szCs w:val="19"/>
        </w:rPr>
        <w:t>a</w:t>
      </w:r>
      <w:r>
        <w:rPr>
          <w:rFonts w:ascii="Arial" w:hAnsi="Arial" w:cs="Arial"/>
          <w:i/>
          <w:iCs/>
          <w:color w:val="231F20"/>
          <w:spacing w:val="-3"/>
          <w:sz w:val="19"/>
          <w:szCs w:val="19"/>
        </w:rPr>
        <w:t>ł</w:t>
      </w:r>
      <w:r>
        <w:rPr>
          <w:rFonts w:ascii="Arial" w:hAnsi="Arial" w:cs="Arial"/>
          <w:i/>
          <w:iCs/>
          <w:color w:val="231F20"/>
          <w:spacing w:val="3"/>
          <w:sz w:val="19"/>
          <w:szCs w:val="19"/>
        </w:rPr>
        <w:t>s</w:t>
      </w:r>
      <w:r>
        <w:rPr>
          <w:rFonts w:ascii="Arial" w:hAnsi="Arial" w:cs="Arial"/>
          <w:i/>
          <w:iCs/>
          <w:color w:val="231F20"/>
          <w:spacing w:val="-4"/>
          <w:sz w:val="19"/>
          <w:szCs w:val="19"/>
        </w:rPr>
        <w:t>z</w:t>
      </w:r>
      <w:r>
        <w:rPr>
          <w:rFonts w:ascii="Arial" w:hAnsi="Arial" w:cs="Arial"/>
          <w:i/>
          <w:iCs/>
          <w:color w:val="231F20"/>
          <w:spacing w:val="1"/>
          <w:sz w:val="19"/>
          <w:szCs w:val="19"/>
        </w:rPr>
        <w:t>yw</w:t>
      </w:r>
      <w:r>
        <w:rPr>
          <w:rFonts w:ascii="Arial" w:hAnsi="Arial" w:cs="Arial"/>
          <w:i/>
          <w:iCs/>
          <w:color w:val="231F20"/>
          <w:sz w:val="19"/>
          <w:szCs w:val="19"/>
        </w:rPr>
        <w:t>ego</w:t>
      </w:r>
    </w:p>
    <w:p w:rsidR="00B075CF" w:rsidRDefault="00B075CF" w:rsidP="00B075CF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B075CF" w:rsidRDefault="00B075CF" w:rsidP="00B075CF">
      <w:pPr>
        <w:kinsoku w:val="0"/>
        <w:overflowPunct w:val="0"/>
        <w:ind w:left="37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231F20"/>
          <w:sz w:val="19"/>
          <w:szCs w:val="19"/>
        </w:rPr>
        <w:t>o</w:t>
      </w:r>
      <w:r>
        <w:rPr>
          <w:rFonts w:ascii="Arial" w:hAnsi="Arial" w:cs="Arial"/>
          <w:i/>
          <w:iCs/>
          <w:color w:val="231F20"/>
          <w:spacing w:val="1"/>
          <w:sz w:val="19"/>
          <w:szCs w:val="19"/>
        </w:rPr>
        <w:t>św</w:t>
      </w:r>
      <w:r>
        <w:rPr>
          <w:rFonts w:ascii="Arial" w:hAnsi="Arial" w:cs="Arial"/>
          <w:i/>
          <w:iCs/>
          <w:color w:val="231F20"/>
          <w:sz w:val="19"/>
          <w:szCs w:val="19"/>
        </w:rPr>
        <w:t>ia</w:t>
      </w:r>
      <w:r>
        <w:rPr>
          <w:rFonts w:ascii="Arial" w:hAnsi="Arial" w:cs="Arial"/>
          <w:i/>
          <w:iCs/>
          <w:color w:val="231F20"/>
          <w:spacing w:val="-3"/>
          <w:sz w:val="19"/>
          <w:szCs w:val="19"/>
        </w:rPr>
        <w:t>d</w:t>
      </w:r>
      <w:r>
        <w:rPr>
          <w:rFonts w:ascii="Arial" w:hAnsi="Arial" w:cs="Arial"/>
          <w:i/>
          <w:iCs/>
          <w:color w:val="231F20"/>
          <w:spacing w:val="3"/>
          <w:sz w:val="19"/>
          <w:szCs w:val="19"/>
        </w:rPr>
        <w:t>c</w:t>
      </w:r>
      <w:r>
        <w:rPr>
          <w:rFonts w:ascii="Arial" w:hAnsi="Arial" w:cs="Arial"/>
          <w:i/>
          <w:iCs/>
          <w:color w:val="231F20"/>
          <w:spacing w:val="-4"/>
          <w:sz w:val="19"/>
          <w:szCs w:val="19"/>
        </w:rPr>
        <w:t>z</w:t>
      </w:r>
      <w:r>
        <w:rPr>
          <w:rFonts w:ascii="Arial" w:hAnsi="Arial" w:cs="Arial"/>
          <w:i/>
          <w:iCs/>
          <w:color w:val="231F20"/>
          <w:sz w:val="19"/>
          <w:szCs w:val="19"/>
        </w:rPr>
        <w:t>e</w:t>
      </w:r>
      <w:r>
        <w:rPr>
          <w:rFonts w:ascii="Arial" w:hAnsi="Arial" w:cs="Arial"/>
          <w:i/>
          <w:iCs/>
          <w:color w:val="231F20"/>
          <w:spacing w:val="2"/>
          <w:sz w:val="19"/>
          <w:szCs w:val="19"/>
        </w:rPr>
        <w:t>n</w:t>
      </w:r>
      <w:r>
        <w:rPr>
          <w:rFonts w:ascii="Arial" w:hAnsi="Arial" w:cs="Arial"/>
          <w:i/>
          <w:iCs/>
          <w:color w:val="231F20"/>
          <w:spacing w:val="-3"/>
          <w:sz w:val="19"/>
          <w:szCs w:val="19"/>
        </w:rPr>
        <w:t>i</w:t>
      </w:r>
      <w:r>
        <w:rPr>
          <w:rFonts w:ascii="Arial" w:hAnsi="Arial" w:cs="Arial"/>
          <w:i/>
          <w:iCs/>
          <w:color w:val="231F20"/>
          <w:sz w:val="19"/>
          <w:szCs w:val="19"/>
        </w:rPr>
        <w:t>a.</w:t>
      </w:r>
    </w:p>
    <w:p w:rsidR="00B075CF" w:rsidRDefault="00B075CF" w:rsidP="00B075CF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B075CF" w:rsidRDefault="00B075CF" w:rsidP="00B075CF">
      <w:pPr>
        <w:kinsoku w:val="0"/>
        <w:overflowPunct w:val="0"/>
        <w:spacing w:line="200" w:lineRule="exact"/>
        <w:rPr>
          <w:sz w:val="20"/>
          <w:szCs w:val="20"/>
        </w:rPr>
      </w:pPr>
    </w:p>
    <w:p w:rsidR="00B075CF" w:rsidRDefault="00B075CF" w:rsidP="00B075CF">
      <w:pPr>
        <w:kinsoku w:val="0"/>
        <w:overflowPunct w:val="0"/>
        <w:spacing w:line="200" w:lineRule="exact"/>
        <w:rPr>
          <w:sz w:val="20"/>
          <w:szCs w:val="20"/>
        </w:rPr>
      </w:pPr>
    </w:p>
    <w:p w:rsidR="00B075CF" w:rsidRDefault="00B075CF" w:rsidP="00B075CF">
      <w:pPr>
        <w:kinsoku w:val="0"/>
        <w:overflowPunct w:val="0"/>
        <w:spacing w:line="200" w:lineRule="exact"/>
        <w:rPr>
          <w:sz w:val="20"/>
          <w:szCs w:val="20"/>
        </w:rPr>
      </w:pPr>
    </w:p>
    <w:p w:rsidR="00B075CF" w:rsidRDefault="00B075CF" w:rsidP="00B075CF">
      <w:pPr>
        <w:pStyle w:val="Tekstpodstawowy"/>
        <w:tabs>
          <w:tab w:val="left" w:pos="4388"/>
        </w:tabs>
        <w:kinsoku w:val="0"/>
        <w:overflowPunct w:val="0"/>
        <w:ind w:left="370"/>
        <w:rPr>
          <w:color w:val="000000"/>
        </w:rPr>
      </w:pP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</w:rPr>
        <w:t>.</w:t>
      </w:r>
      <w:r>
        <w:rPr>
          <w:color w:val="231F20"/>
        </w:rPr>
        <w:tab/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3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...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...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5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</w:p>
    <w:p w:rsidR="00B075CF" w:rsidRDefault="00B075CF" w:rsidP="00B075CF">
      <w:pPr>
        <w:pStyle w:val="Tekstpodstawowy"/>
        <w:tabs>
          <w:tab w:val="left" w:pos="4457"/>
        </w:tabs>
        <w:kinsoku w:val="0"/>
        <w:overflowPunct w:val="0"/>
        <w:spacing w:before="2"/>
        <w:ind w:left="643"/>
        <w:rPr>
          <w:color w:val="000000"/>
        </w:rPr>
      </w:pPr>
      <w:r>
        <w:rPr>
          <w:color w:val="231F20"/>
        </w:rPr>
        <w:t>(</w:t>
      </w:r>
      <w:r>
        <w:rPr>
          <w:color w:val="231F20"/>
          <w:spacing w:val="1"/>
        </w:rPr>
        <w:t>m</w:t>
      </w:r>
      <w:r>
        <w:rPr>
          <w:color w:val="231F20"/>
          <w:spacing w:val="-3"/>
        </w:rPr>
        <w:t>i</w:t>
      </w:r>
      <w:r>
        <w:rPr>
          <w:color w:val="231F20"/>
          <w:spacing w:val="2"/>
        </w:rPr>
        <w:t>e</w:t>
      </w:r>
      <w:r>
        <w:rPr>
          <w:color w:val="231F20"/>
          <w:spacing w:val="-5"/>
        </w:rPr>
        <w:t>j</w:t>
      </w:r>
      <w:r>
        <w:rPr>
          <w:color w:val="231F20"/>
          <w:spacing w:val="1"/>
        </w:rPr>
        <w:t>sc</w:t>
      </w:r>
      <w:r>
        <w:rPr>
          <w:color w:val="231F20"/>
          <w:spacing w:val="2"/>
        </w:rPr>
        <w:t>o</w:t>
      </w:r>
      <w:r>
        <w:rPr>
          <w:color w:val="231F20"/>
          <w:spacing w:val="-1"/>
        </w:rPr>
        <w:t>w</w:t>
      </w:r>
      <w:r>
        <w:rPr>
          <w:color w:val="231F20"/>
        </w:rPr>
        <w:t>o</w:t>
      </w:r>
      <w:r>
        <w:rPr>
          <w:color w:val="231F20"/>
          <w:spacing w:val="1"/>
        </w:rPr>
        <w:t>ść</w:t>
      </w:r>
      <w:r>
        <w:rPr>
          <w:color w:val="231F20"/>
        </w:rPr>
        <w:t>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d</w:t>
      </w:r>
      <w:r>
        <w:rPr>
          <w:color w:val="231F20"/>
        </w:rPr>
        <w:t>a</w:t>
      </w:r>
      <w:r>
        <w:rPr>
          <w:color w:val="231F20"/>
          <w:spacing w:val="1"/>
        </w:rPr>
        <w:t>t</w:t>
      </w:r>
      <w:r>
        <w:rPr>
          <w:color w:val="231F20"/>
        </w:rPr>
        <w:t>a)</w:t>
      </w:r>
      <w:r>
        <w:rPr>
          <w:color w:val="231F20"/>
        </w:rPr>
        <w:tab/>
      </w:r>
      <w:r>
        <w:rPr>
          <w:color w:val="231F20"/>
          <w:spacing w:val="-1"/>
        </w:rPr>
        <w:t>(</w:t>
      </w:r>
      <w:r>
        <w:rPr>
          <w:color w:val="231F20"/>
        </w:rPr>
        <w:t>podpis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z</w:t>
      </w:r>
      <w:r>
        <w:rPr>
          <w:color w:val="231F20"/>
          <w:spacing w:val="-3"/>
        </w:rPr>
        <w:t>ł</w:t>
      </w:r>
      <w:r>
        <w:rPr>
          <w:color w:val="231F20"/>
        </w:rPr>
        <w:t>on</w:t>
      </w:r>
      <w:r>
        <w:rPr>
          <w:color w:val="231F20"/>
          <w:spacing w:val="1"/>
        </w:rPr>
        <w:t>k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rod</w:t>
      </w:r>
      <w:r>
        <w:rPr>
          <w:color w:val="231F20"/>
          <w:spacing w:val="1"/>
        </w:rPr>
        <w:t>z</w:t>
      </w:r>
      <w:r>
        <w:rPr>
          <w:color w:val="231F20"/>
          <w:spacing w:val="-3"/>
        </w:rPr>
        <w:t>i</w:t>
      </w:r>
      <w:r>
        <w:rPr>
          <w:color w:val="231F20"/>
          <w:spacing w:val="2"/>
        </w:rPr>
        <w:t>n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sk</w:t>
      </w:r>
      <w:r>
        <w:rPr>
          <w:color w:val="231F20"/>
          <w:spacing w:val="2"/>
        </w:rPr>
        <w:t>ł</w:t>
      </w:r>
      <w:r>
        <w:rPr>
          <w:color w:val="231F20"/>
          <w:spacing w:val="-3"/>
        </w:rPr>
        <w:t>a</w:t>
      </w:r>
      <w:r>
        <w:rPr>
          <w:color w:val="231F20"/>
        </w:rPr>
        <w:t>d</w:t>
      </w:r>
      <w:r>
        <w:rPr>
          <w:color w:val="231F20"/>
          <w:spacing w:val="2"/>
        </w:rPr>
        <w:t>a</w:t>
      </w:r>
      <w:r>
        <w:rPr>
          <w:color w:val="231F20"/>
          <w:spacing w:val="-1"/>
        </w:rPr>
        <w:t>j</w:t>
      </w:r>
      <w:r>
        <w:rPr>
          <w:color w:val="231F20"/>
        </w:rPr>
        <w:t>ą</w:t>
      </w:r>
      <w:r>
        <w:rPr>
          <w:color w:val="231F20"/>
          <w:spacing w:val="1"/>
        </w:rPr>
        <w:t>c</w:t>
      </w:r>
      <w:r>
        <w:rPr>
          <w:color w:val="231F20"/>
        </w:rPr>
        <w:t>e</w:t>
      </w:r>
      <w:r>
        <w:rPr>
          <w:color w:val="231F20"/>
          <w:spacing w:val="2"/>
        </w:rPr>
        <w:t>g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1"/>
        </w:rPr>
        <w:t>św</w:t>
      </w:r>
      <w:r>
        <w:rPr>
          <w:color w:val="231F20"/>
          <w:spacing w:val="-3"/>
        </w:rPr>
        <w:t>i</w:t>
      </w:r>
      <w:r>
        <w:rPr>
          <w:color w:val="231F20"/>
        </w:rPr>
        <w:t>ad</w:t>
      </w:r>
      <w:r>
        <w:rPr>
          <w:color w:val="231F20"/>
          <w:spacing w:val="3"/>
        </w:rPr>
        <w:t>c</w:t>
      </w:r>
      <w:r>
        <w:rPr>
          <w:color w:val="231F20"/>
          <w:spacing w:val="-1"/>
        </w:rPr>
        <w:t>z</w:t>
      </w:r>
      <w:r>
        <w:rPr>
          <w:color w:val="231F20"/>
          <w:spacing w:val="-3"/>
        </w:rPr>
        <w:t>e</w:t>
      </w:r>
      <w:r>
        <w:rPr>
          <w:color w:val="231F20"/>
          <w:spacing w:val="2"/>
        </w:rPr>
        <w:t>n</w:t>
      </w:r>
      <w:r>
        <w:rPr>
          <w:color w:val="231F20"/>
        </w:rPr>
        <w:t>i</w:t>
      </w:r>
      <w:r>
        <w:rPr>
          <w:color w:val="231F20"/>
          <w:spacing w:val="-3"/>
        </w:rPr>
        <w:t>e</w:t>
      </w:r>
      <w:r>
        <w:rPr>
          <w:color w:val="231F20"/>
        </w:rPr>
        <w:t>)</w:t>
      </w:r>
    </w:p>
    <w:p w:rsidR="00B075CF" w:rsidRDefault="00B075CF" w:rsidP="00B075CF">
      <w:pPr>
        <w:kinsoku w:val="0"/>
        <w:overflowPunct w:val="0"/>
        <w:spacing w:before="8" w:line="120" w:lineRule="exact"/>
        <w:rPr>
          <w:sz w:val="12"/>
          <w:szCs w:val="12"/>
        </w:rPr>
      </w:pPr>
    </w:p>
    <w:p w:rsidR="00B075CF" w:rsidRDefault="00B075CF" w:rsidP="00B075CF">
      <w:pPr>
        <w:kinsoku w:val="0"/>
        <w:overflowPunct w:val="0"/>
        <w:spacing w:line="200" w:lineRule="exact"/>
        <w:rPr>
          <w:sz w:val="20"/>
          <w:szCs w:val="20"/>
        </w:rPr>
      </w:pPr>
    </w:p>
    <w:p w:rsidR="00B075CF" w:rsidRDefault="00B075CF" w:rsidP="00B075CF">
      <w:pPr>
        <w:kinsoku w:val="0"/>
        <w:overflowPunct w:val="0"/>
        <w:spacing w:line="200" w:lineRule="exact"/>
        <w:rPr>
          <w:sz w:val="20"/>
          <w:szCs w:val="20"/>
        </w:rPr>
      </w:pPr>
    </w:p>
    <w:p w:rsidR="00B075CF" w:rsidRDefault="00B075CF" w:rsidP="00B075CF">
      <w:pPr>
        <w:kinsoku w:val="0"/>
        <w:overflowPunct w:val="0"/>
        <w:spacing w:line="200" w:lineRule="exact"/>
        <w:rPr>
          <w:sz w:val="20"/>
          <w:szCs w:val="20"/>
        </w:rPr>
      </w:pPr>
    </w:p>
    <w:p w:rsidR="00B075CF" w:rsidRDefault="00B075CF" w:rsidP="00B075CF">
      <w:pPr>
        <w:kinsoku w:val="0"/>
        <w:overflowPunct w:val="0"/>
        <w:spacing w:line="200" w:lineRule="exact"/>
        <w:rPr>
          <w:sz w:val="20"/>
          <w:szCs w:val="20"/>
        </w:rPr>
      </w:pPr>
    </w:p>
    <w:p w:rsidR="00B075CF" w:rsidRDefault="00B075CF" w:rsidP="00B075CF">
      <w:pPr>
        <w:kinsoku w:val="0"/>
        <w:overflowPunct w:val="0"/>
        <w:spacing w:line="200" w:lineRule="exact"/>
        <w:rPr>
          <w:sz w:val="20"/>
          <w:szCs w:val="20"/>
        </w:rPr>
      </w:pPr>
    </w:p>
    <w:p w:rsidR="00B075CF" w:rsidRDefault="00B075CF" w:rsidP="00B075CF">
      <w:pPr>
        <w:kinsoku w:val="0"/>
        <w:overflowPunct w:val="0"/>
        <w:spacing w:line="200" w:lineRule="exact"/>
        <w:rPr>
          <w:sz w:val="20"/>
          <w:szCs w:val="20"/>
        </w:rPr>
      </w:pPr>
    </w:p>
    <w:p w:rsidR="00B075CF" w:rsidRDefault="00B075CF" w:rsidP="00B075CF">
      <w:pPr>
        <w:kinsoku w:val="0"/>
        <w:overflowPunct w:val="0"/>
        <w:spacing w:line="200" w:lineRule="exact"/>
        <w:rPr>
          <w:sz w:val="20"/>
          <w:szCs w:val="20"/>
        </w:rPr>
      </w:pPr>
    </w:p>
    <w:p w:rsidR="00B075CF" w:rsidRDefault="00B075CF" w:rsidP="00B075CF">
      <w:pPr>
        <w:kinsoku w:val="0"/>
        <w:overflowPunct w:val="0"/>
        <w:spacing w:line="200" w:lineRule="exact"/>
        <w:rPr>
          <w:sz w:val="20"/>
          <w:szCs w:val="20"/>
        </w:rPr>
      </w:pPr>
    </w:p>
    <w:p w:rsidR="00B075CF" w:rsidRDefault="00B075CF" w:rsidP="00B075CF">
      <w:pPr>
        <w:kinsoku w:val="0"/>
        <w:overflowPunct w:val="0"/>
        <w:spacing w:line="200" w:lineRule="exact"/>
        <w:rPr>
          <w:sz w:val="20"/>
          <w:szCs w:val="20"/>
        </w:rPr>
      </w:pPr>
    </w:p>
    <w:p w:rsidR="00B075CF" w:rsidRDefault="00B075CF" w:rsidP="00B075CF">
      <w:pPr>
        <w:kinsoku w:val="0"/>
        <w:overflowPunct w:val="0"/>
        <w:spacing w:line="200" w:lineRule="exact"/>
        <w:rPr>
          <w:sz w:val="20"/>
          <w:szCs w:val="20"/>
        </w:rPr>
      </w:pPr>
    </w:p>
    <w:p w:rsidR="00B075CF" w:rsidRDefault="000E5C09" w:rsidP="00B075CF">
      <w:pPr>
        <w:pStyle w:val="Tekstpodstawowy"/>
        <w:kinsoku w:val="0"/>
        <w:overflowPunct w:val="0"/>
        <w:spacing w:before="80" w:line="243" w:lineRule="auto"/>
        <w:ind w:left="544" w:right="685" w:hanging="173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807085</wp:posOffset>
                </wp:positionH>
                <wp:positionV relativeFrom="paragraph">
                  <wp:posOffset>15240</wp:posOffset>
                </wp:positionV>
                <wp:extent cx="1758950" cy="0"/>
                <wp:effectExtent l="6985" t="5715" r="5715" b="13335"/>
                <wp:wrapNone/>
                <wp:docPr id="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8950" cy="0"/>
                        </a:xfrm>
                        <a:custGeom>
                          <a:avLst/>
                          <a:gdLst>
                            <a:gd name="T0" fmla="*/ 0 w 2770"/>
                            <a:gd name="T1" fmla="*/ 0 h 20"/>
                            <a:gd name="T2" fmla="*/ 2770 w 27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70" h="20">
                              <a:moveTo>
                                <a:pt x="0" y="0"/>
                              </a:moveTo>
                              <a:lnTo>
                                <a:pt x="2770" y="0"/>
                              </a:lnTo>
                            </a:path>
                          </a:pathLst>
                        </a:custGeom>
                        <a:noFill/>
                        <a:ln w="728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63.55pt;margin-top:1.2pt;width:138.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Wu9AIAAIkGAAAOAAAAZHJzL2Uyb0RvYy54bWysVe1q2zAU/T/YOwj9HKT+iNt8UKeUOBmD&#10;bis0ewBFkmMzWfIkJU439u67ku3USSmMsfxwJN+jq3PP/fDt3bES6MC1KZVMcXQVYsQlVayUuxR/&#10;26xHU4yMJZIRoSRP8TM3+G7x/t1tU895rAolGNcInEgzb+oUF9bW8yAwtOAVMVeq5hKMudIVsbDV&#10;u4Bp0oD3SgRxGN4EjdKs1opyY+Bt1hrxwvvPc07t1zw33CKRYuBm/VP759Y9g8Utme80qYuSdjTI&#10;P7CoSCnh0pOrjFiC9rp85aoqqVZG5faKqipQeV5S7mOAaKLwIpqngtTcxwLimPokk/l/bumXw6NG&#10;JYPcYSRJBSlaa86d4ChOnDxNbeaAeqoftQvQ1A+KfjdgCM4sbmMAg7bNZ8XADdlb5SU55rpyJyFY&#10;dPTKP5+U50eLKLyMJtfT2TUkiPa2gMz7g3Rv7EeuvBNyeDC2TRqDlZecdcQ3cD6vBOTvQ4BC1KB4&#10;MukzfMJAmANMgeJXiHiAcB7ecDQewELUOwLau54YKXqu9Cg7srBCxPVG6LWplXGaOOYQ+CZygoML&#10;QLnI3gADQQceD8Htoe4SDWV/WfAaIyj4bVvwNbGOm7vDLVGTYq8VKmDRMqvUgW+UR9iLtMFdL1Yh&#10;h6jWyyCHrRlOuHt8bKe7HeVBZqVal0L41ArpGE3i6cyLZJQomTM6Nkbvtkuh0YFAR8fjaN0mEJyd&#10;wbTaS+adFZywVbe2pBTtGvDCawwV2CnhatG37K9ZOFtNV9NklMQ3q1ESZtnofr1MRjdrqNNsnC2X&#10;WfTbUYuSeVEyxqVj14+PKPm79uwGWdv4pwFyFsVZsGv/65I+gAXnNLzIEEv/76Pzveras+3nrWLP&#10;0KpatfMQ5jcsCqV/YtTALEyx+bEnmmMkPkkYNrMoSdzw9JvkegKSIz20bIcWIim4SrHFUOluubTt&#10;wN3XutwVcFPk0yrVPYyIvHTt7Pm1rLoNzDsfQTeb3UAd7j3q5Quy+AMAAP//AwBQSwMEFAAGAAgA&#10;AAAhAPUWfGbaAAAABwEAAA8AAABkcnMvZG93bnJldi54bWxMjsFOwzAQRO9I/IO1SNyo3SiiEOJU&#10;qNALtxQK4ubGSxIar63YbcPfs3CB49OMZl65nNwgjjjG3pOG+UyBQGq87anV8PK8vroBEZMhawZP&#10;qOELIyyr87PSFNafqMbjJrWCRygWRkOXUiikjE2HzsSZD0icffjRmcQ4ttKO5sTjbpCZUtfSmZ74&#10;oTMBVx02+83BaajrrerV7Wt4Cp8P6+17s39brB61vryY7u9AJJzSXxl+9FkdKnba+QPZKAbmbDHn&#10;qoYsB8F5rnLm3S/LqpT//atvAAAA//8DAFBLAQItABQABgAIAAAAIQC2gziS/gAAAOEBAAATAAAA&#10;AAAAAAAAAAAAAAAAAABbQ29udGVudF9UeXBlc10ueG1sUEsBAi0AFAAGAAgAAAAhADj9If/WAAAA&#10;lAEAAAsAAAAAAAAAAAAAAAAALwEAAF9yZWxzLy5yZWxzUEsBAi0AFAAGAAgAAAAhAA9VRa70AgAA&#10;iQYAAA4AAAAAAAAAAAAAAAAALgIAAGRycy9lMm9Eb2MueG1sUEsBAi0AFAAGAAgAAAAhAPUWfGba&#10;AAAABwEAAA8AAAAAAAAAAAAAAAAATgUAAGRycy9kb3ducmV2LnhtbFBLBQYAAAAABAAEAPMAAABV&#10;BgAAAAA=&#10;" o:allowincell="f" path="m,l2770,e" filled="f" strokecolor="#231f20" strokeweight=".20247mm">
                <v:path arrowok="t" o:connecttype="custom" o:connectlocs="0,0;1758950,0" o:connectangles="0,0"/>
                <w10:wrap anchorx="page"/>
              </v:shape>
            </w:pict>
          </mc:Fallback>
        </mc:AlternateContent>
      </w:r>
      <w:r w:rsidR="00B075CF">
        <w:rPr>
          <w:color w:val="231F20"/>
          <w:spacing w:val="2"/>
          <w:position w:val="10"/>
          <w:sz w:val="12"/>
          <w:szCs w:val="12"/>
        </w:rPr>
        <w:t>*</w:t>
      </w:r>
      <w:r w:rsidR="00B075CF">
        <w:rPr>
          <w:color w:val="231F20"/>
          <w:position w:val="10"/>
          <w:sz w:val="12"/>
          <w:szCs w:val="12"/>
        </w:rPr>
        <w:t xml:space="preserve">) </w:t>
      </w:r>
      <w:r w:rsidR="00B075CF">
        <w:rPr>
          <w:color w:val="231F20"/>
          <w:spacing w:val="19"/>
          <w:position w:val="10"/>
          <w:sz w:val="12"/>
          <w:szCs w:val="12"/>
        </w:rPr>
        <w:t xml:space="preserve"> </w:t>
      </w:r>
      <w:r w:rsidR="00B075CF">
        <w:rPr>
          <w:color w:val="231F20"/>
        </w:rPr>
        <w:t>12</w:t>
      </w:r>
      <w:r w:rsidR="00B075CF">
        <w:rPr>
          <w:color w:val="231F20"/>
          <w:spacing w:val="35"/>
        </w:rPr>
        <w:t xml:space="preserve"> </w:t>
      </w:r>
      <w:r w:rsidR="00B075CF">
        <w:rPr>
          <w:color w:val="231F20"/>
        </w:rPr>
        <w:t>x</w:t>
      </w:r>
      <w:r w:rsidR="00B075CF">
        <w:rPr>
          <w:color w:val="231F20"/>
          <w:spacing w:val="36"/>
        </w:rPr>
        <w:t xml:space="preserve"> </w:t>
      </w:r>
      <w:r w:rsidR="00B075CF">
        <w:rPr>
          <w:color w:val="231F20"/>
          <w:spacing w:val="-3"/>
        </w:rPr>
        <w:t>p</w:t>
      </w:r>
      <w:r w:rsidR="00B075CF">
        <w:rPr>
          <w:color w:val="231F20"/>
          <w:spacing w:val="2"/>
        </w:rPr>
        <w:t>r</w:t>
      </w:r>
      <w:r w:rsidR="00B075CF">
        <w:rPr>
          <w:color w:val="231F20"/>
          <w:spacing w:val="-1"/>
        </w:rPr>
        <w:t>z</w:t>
      </w:r>
      <w:r w:rsidR="00B075CF">
        <w:rPr>
          <w:color w:val="231F20"/>
          <w:spacing w:val="-3"/>
        </w:rPr>
        <w:t>e</w:t>
      </w:r>
      <w:r w:rsidR="00B075CF">
        <w:rPr>
          <w:color w:val="231F20"/>
          <w:spacing w:val="1"/>
        </w:rPr>
        <w:t>c</w:t>
      </w:r>
      <w:r w:rsidR="00B075CF">
        <w:rPr>
          <w:color w:val="231F20"/>
        </w:rPr>
        <w:t>i</w:t>
      </w:r>
      <w:r w:rsidR="00B075CF">
        <w:rPr>
          <w:color w:val="231F20"/>
          <w:spacing w:val="-3"/>
        </w:rPr>
        <w:t>ę</w:t>
      </w:r>
      <w:r w:rsidR="00B075CF">
        <w:rPr>
          <w:color w:val="231F20"/>
          <w:spacing w:val="3"/>
        </w:rPr>
        <w:t>t</w:t>
      </w:r>
      <w:r w:rsidR="00B075CF">
        <w:rPr>
          <w:color w:val="231F20"/>
        </w:rPr>
        <w:t>na</w:t>
      </w:r>
      <w:r w:rsidR="00B075CF">
        <w:rPr>
          <w:color w:val="231F20"/>
          <w:spacing w:val="35"/>
        </w:rPr>
        <w:t xml:space="preserve"> </w:t>
      </w:r>
      <w:r w:rsidR="00B075CF">
        <w:rPr>
          <w:color w:val="231F20"/>
        </w:rPr>
        <w:t>l</w:t>
      </w:r>
      <w:r w:rsidR="00B075CF">
        <w:rPr>
          <w:color w:val="231F20"/>
          <w:spacing w:val="-3"/>
        </w:rPr>
        <w:t>i</w:t>
      </w:r>
      <w:r w:rsidR="00B075CF">
        <w:rPr>
          <w:color w:val="231F20"/>
          <w:spacing w:val="3"/>
        </w:rPr>
        <w:t>c</w:t>
      </w:r>
      <w:r w:rsidR="00B075CF">
        <w:rPr>
          <w:color w:val="231F20"/>
          <w:spacing w:val="-1"/>
        </w:rPr>
        <w:t>z</w:t>
      </w:r>
      <w:r w:rsidR="00B075CF">
        <w:rPr>
          <w:color w:val="231F20"/>
        </w:rPr>
        <w:t>ba</w:t>
      </w:r>
      <w:r w:rsidR="00B075CF">
        <w:rPr>
          <w:color w:val="231F20"/>
          <w:spacing w:val="38"/>
        </w:rPr>
        <w:t xml:space="preserve"> </w:t>
      </w:r>
      <w:r w:rsidR="00B075CF">
        <w:rPr>
          <w:color w:val="231F20"/>
        </w:rPr>
        <w:t>ha</w:t>
      </w:r>
      <w:r w:rsidR="00B075CF">
        <w:rPr>
          <w:color w:val="231F20"/>
          <w:spacing w:val="35"/>
        </w:rPr>
        <w:t xml:space="preserve"> </w:t>
      </w:r>
      <w:r w:rsidR="00B075CF">
        <w:rPr>
          <w:color w:val="231F20"/>
        </w:rPr>
        <w:t>pr</w:t>
      </w:r>
      <w:r w:rsidR="00B075CF">
        <w:rPr>
          <w:color w:val="231F20"/>
          <w:spacing w:val="1"/>
        </w:rPr>
        <w:t>z</w:t>
      </w:r>
      <w:r w:rsidR="00B075CF">
        <w:rPr>
          <w:color w:val="231F20"/>
        </w:rPr>
        <w:t>eli</w:t>
      </w:r>
      <w:r w:rsidR="00B075CF">
        <w:rPr>
          <w:color w:val="231F20"/>
          <w:spacing w:val="1"/>
        </w:rPr>
        <w:t>c</w:t>
      </w:r>
      <w:r w:rsidR="00B075CF">
        <w:rPr>
          <w:color w:val="231F20"/>
          <w:spacing w:val="-1"/>
        </w:rPr>
        <w:t>z</w:t>
      </w:r>
      <w:r w:rsidR="00B075CF">
        <w:rPr>
          <w:color w:val="231F20"/>
        </w:rPr>
        <w:t>en</w:t>
      </w:r>
      <w:r w:rsidR="00B075CF">
        <w:rPr>
          <w:color w:val="231F20"/>
          <w:spacing w:val="2"/>
        </w:rPr>
        <w:t>i</w:t>
      </w:r>
      <w:r w:rsidR="00B075CF">
        <w:rPr>
          <w:color w:val="231F20"/>
        </w:rPr>
        <w:t>o</w:t>
      </w:r>
      <w:r w:rsidR="00B075CF">
        <w:rPr>
          <w:color w:val="231F20"/>
          <w:spacing w:val="1"/>
        </w:rPr>
        <w:t>w</w:t>
      </w:r>
      <w:r w:rsidR="00B075CF">
        <w:rPr>
          <w:color w:val="231F20"/>
          <w:spacing w:val="-4"/>
        </w:rPr>
        <w:t>y</w:t>
      </w:r>
      <w:r w:rsidR="00B075CF">
        <w:rPr>
          <w:color w:val="231F20"/>
          <w:spacing w:val="1"/>
        </w:rPr>
        <w:t>c</w:t>
      </w:r>
      <w:r w:rsidR="00B075CF">
        <w:rPr>
          <w:color w:val="231F20"/>
        </w:rPr>
        <w:t>h</w:t>
      </w:r>
      <w:r w:rsidR="00B075CF">
        <w:rPr>
          <w:color w:val="231F20"/>
          <w:spacing w:val="35"/>
        </w:rPr>
        <w:t xml:space="preserve"> </w:t>
      </w:r>
      <w:r w:rsidR="00B075CF">
        <w:rPr>
          <w:color w:val="231F20"/>
        </w:rPr>
        <w:t>w</w:t>
      </w:r>
      <w:r w:rsidR="00B075CF">
        <w:rPr>
          <w:color w:val="231F20"/>
          <w:spacing w:val="36"/>
        </w:rPr>
        <w:t xml:space="preserve"> </w:t>
      </w:r>
      <w:r w:rsidR="00B075CF">
        <w:rPr>
          <w:color w:val="231F20"/>
        </w:rPr>
        <w:t>ro</w:t>
      </w:r>
      <w:r w:rsidR="00B075CF">
        <w:rPr>
          <w:color w:val="231F20"/>
          <w:spacing w:val="1"/>
        </w:rPr>
        <w:t>k</w:t>
      </w:r>
      <w:r w:rsidR="00B075CF">
        <w:rPr>
          <w:color w:val="231F20"/>
        </w:rPr>
        <w:t>u</w:t>
      </w:r>
      <w:r w:rsidR="00B075CF">
        <w:rPr>
          <w:color w:val="231F20"/>
          <w:spacing w:val="35"/>
        </w:rPr>
        <w:t xml:space="preserve"> </w:t>
      </w:r>
      <w:r w:rsidR="00B075CF">
        <w:rPr>
          <w:color w:val="231F20"/>
          <w:spacing w:val="1"/>
        </w:rPr>
        <w:t>k</w:t>
      </w:r>
      <w:r w:rsidR="00B075CF">
        <w:rPr>
          <w:color w:val="231F20"/>
        </w:rPr>
        <w:t>al</w:t>
      </w:r>
      <w:r w:rsidR="00B075CF">
        <w:rPr>
          <w:color w:val="231F20"/>
          <w:spacing w:val="-3"/>
        </w:rPr>
        <w:t>e</w:t>
      </w:r>
      <w:r w:rsidR="00B075CF">
        <w:rPr>
          <w:color w:val="231F20"/>
          <w:spacing w:val="2"/>
        </w:rPr>
        <w:t>n</w:t>
      </w:r>
      <w:r w:rsidR="00B075CF">
        <w:rPr>
          <w:color w:val="231F20"/>
        </w:rPr>
        <w:t>dar</w:t>
      </w:r>
      <w:r w:rsidR="00B075CF">
        <w:rPr>
          <w:color w:val="231F20"/>
          <w:spacing w:val="1"/>
        </w:rPr>
        <w:t>z</w:t>
      </w:r>
      <w:r w:rsidR="00B075CF">
        <w:rPr>
          <w:color w:val="231F20"/>
          <w:spacing w:val="2"/>
        </w:rPr>
        <w:t>o</w:t>
      </w:r>
      <w:r w:rsidR="00B075CF">
        <w:rPr>
          <w:color w:val="231F20"/>
        </w:rPr>
        <w:t>w</w:t>
      </w:r>
      <w:r w:rsidR="00B075CF">
        <w:rPr>
          <w:color w:val="231F20"/>
          <w:spacing w:val="-2"/>
        </w:rPr>
        <w:t>y</w:t>
      </w:r>
      <w:r w:rsidR="00B075CF">
        <w:rPr>
          <w:color w:val="231F20"/>
        </w:rPr>
        <w:t>m</w:t>
      </w:r>
      <w:r w:rsidR="00B075CF">
        <w:rPr>
          <w:color w:val="231F20"/>
          <w:spacing w:val="37"/>
        </w:rPr>
        <w:t xml:space="preserve"> </w:t>
      </w:r>
      <w:r w:rsidR="00B075CF">
        <w:rPr>
          <w:color w:val="231F20"/>
        </w:rPr>
        <w:t>p</w:t>
      </w:r>
      <w:r w:rsidR="00B075CF">
        <w:rPr>
          <w:color w:val="231F20"/>
          <w:spacing w:val="-3"/>
        </w:rPr>
        <w:t>o</w:t>
      </w:r>
      <w:r w:rsidR="00B075CF">
        <w:rPr>
          <w:color w:val="231F20"/>
        </w:rPr>
        <w:t>p</w:t>
      </w:r>
      <w:r w:rsidR="00B075CF">
        <w:rPr>
          <w:color w:val="231F20"/>
          <w:spacing w:val="2"/>
        </w:rPr>
        <w:t>r</w:t>
      </w:r>
      <w:r w:rsidR="00B075CF">
        <w:rPr>
          <w:color w:val="231F20"/>
          <w:spacing w:val="-1"/>
        </w:rPr>
        <w:t>z</w:t>
      </w:r>
      <w:r w:rsidR="00B075CF">
        <w:rPr>
          <w:color w:val="231F20"/>
        </w:rPr>
        <w:t>e</w:t>
      </w:r>
      <w:r w:rsidR="00B075CF">
        <w:rPr>
          <w:color w:val="231F20"/>
          <w:spacing w:val="2"/>
        </w:rPr>
        <w:t>d</w:t>
      </w:r>
      <w:r w:rsidR="00B075CF">
        <w:rPr>
          <w:color w:val="231F20"/>
          <w:spacing w:val="1"/>
        </w:rPr>
        <w:t>z</w:t>
      </w:r>
      <w:r w:rsidR="00B075CF">
        <w:rPr>
          <w:color w:val="231F20"/>
          <w:spacing w:val="2"/>
        </w:rPr>
        <w:t>a</w:t>
      </w:r>
      <w:r w:rsidR="00B075CF">
        <w:rPr>
          <w:color w:val="231F20"/>
          <w:spacing w:val="-3"/>
        </w:rPr>
        <w:t>j</w:t>
      </w:r>
      <w:r w:rsidR="00B075CF">
        <w:rPr>
          <w:color w:val="231F20"/>
        </w:rPr>
        <w:t>ą</w:t>
      </w:r>
      <w:r w:rsidR="00B075CF">
        <w:rPr>
          <w:color w:val="231F20"/>
          <w:spacing w:val="3"/>
        </w:rPr>
        <w:t>c</w:t>
      </w:r>
      <w:r w:rsidR="00B075CF">
        <w:rPr>
          <w:color w:val="231F20"/>
          <w:spacing w:val="-1"/>
        </w:rPr>
        <w:t>y</w:t>
      </w:r>
      <w:r w:rsidR="00B075CF">
        <w:rPr>
          <w:color w:val="231F20"/>
        </w:rPr>
        <w:t>m</w:t>
      </w:r>
      <w:r w:rsidR="00B075CF">
        <w:rPr>
          <w:color w:val="231F20"/>
          <w:spacing w:val="35"/>
        </w:rPr>
        <w:t xml:space="preserve"> </w:t>
      </w:r>
      <w:r w:rsidR="00B075CF">
        <w:rPr>
          <w:color w:val="231F20"/>
        </w:rPr>
        <w:t>o</w:t>
      </w:r>
      <w:r w:rsidR="00B075CF">
        <w:rPr>
          <w:color w:val="231F20"/>
          <w:spacing w:val="-1"/>
        </w:rPr>
        <w:t>k</w:t>
      </w:r>
      <w:r w:rsidR="00B075CF">
        <w:rPr>
          <w:color w:val="231F20"/>
          <w:spacing w:val="2"/>
        </w:rPr>
        <w:t>r</w:t>
      </w:r>
      <w:r w:rsidR="00B075CF">
        <w:rPr>
          <w:color w:val="231F20"/>
          <w:spacing w:val="-3"/>
        </w:rPr>
        <w:t>e</w:t>
      </w:r>
      <w:r w:rsidR="00B075CF">
        <w:rPr>
          <w:color w:val="231F20"/>
        </w:rPr>
        <w:t>s</w:t>
      </w:r>
      <w:r w:rsidR="00B075CF">
        <w:rPr>
          <w:color w:val="231F20"/>
          <w:spacing w:val="39"/>
        </w:rPr>
        <w:t xml:space="preserve"> </w:t>
      </w:r>
      <w:r w:rsidR="00B075CF">
        <w:rPr>
          <w:color w:val="231F20"/>
          <w:spacing w:val="-1"/>
        </w:rPr>
        <w:t>z</w:t>
      </w:r>
      <w:r w:rsidR="00B075CF">
        <w:rPr>
          <w:color w:val="231F20"/>
        </w:rPr>
        <w:t>a</w:t>
      </w:r>
      <w:r w:rsidR="00B075CF">
        <w:rPr>
          <w:color w:val="231F20"/>
          <w:spacing w:val="1"/>
        </w:rPr>
        <w:t>s</w:t>
      </w:r>
      <w:r w:rsidR="00B075CF">
        <w:rPr>
          <w:color w:val="231F20"/>
        </w:rPr>
        <w:t>ił</w:t>
      </w:r>
      <w:r w:rsidR="00B075CF">
        <w:rPr>
          <w:color w:val="231F20"/>
          <w:spacing w:val="1"/>
        </w:rPr>
        <w:t>k</w:t>
      </w:r>
      <w:r w:rsidR="00B075CF">
        <w:rPr>
          <w:color w:val="231F20"/>
        </w:rPr>
        <w:t>o</w:t>
      </w:r>
      <w:r w:rsidR="00B075CF">
        <w:rPr>
          <w:color w:val="231F20"/>
          <w:spacing w:val="1"/>
        </w:rPr>
        <w:t>w</w:t>
      </w:r>
      <w:r w:rsidR="00B075CF">
        <w:rPr>
          <w:color w:val="231F20"/>
        </w:rPr>
        <w:t>y x</w:t>
      </w:r>
      <w:r w:rsidR="00B075CF">
        <w:rPr>
          <w:color w:val="231F20"/>
          <w:spacing w:val="42"/>
        </w:rPr>
        <w:t xml:space="preserve"> </w:t>
      </w:r>
      <w:r w:rsidR="00B075CF">
        <w:rPr>
          <w:color w:val="231F20"/>
          <w:spacing w:val="1"/>
        </w:rPr>
        <w:t>k</w:t>
      </w:r>
      <w:r w:rsidR="00B075CF">
        <w:rPr>
          <w:color w:val="231F20"/>
          <w:spacing w:val="-4"/>
        </w:rPr>
        <w:t>w</w:t>
      </w:r>
      <w:r w:rsidR="00B075CF">
        <w:rPr>
          <w:color w:val="231F20"/>
        </w:rPr>
        <w:t>o</w:t>
      </w:r>
      <w:r w:rsidR="00B075CF">
        <w:rPr>
          <w:color w:val="231F20"/>
          <w:spacing w:val="3"/>
        </w:rPr>
        <w:t>t</w:t>
      </w:r>
      <w:r w:rsidR="00B075CF">
        <w:rPr>
          <w:color w:val="231F20"/>
        </w:rPr>
        <w:t>a</w:t>
      </w:r>
      <w:r w:rsidR="00B075CF">
        <w:rPr>
          <w:color w:val="231F20"/>
          <w:spacing w:val="40"/>
        </w:rPr>
        <w:t xml:space="preserve"> </w:t>
      </w:r>
      <w:r w:rsidR="00B075CF">
        <w:rPr>
          <w:color w:val="231F20"/>
          <w:spacing w:val="1"/>
        </w:rPr>
        <w:t>m</w:t>
      </w:r>
      <w:r w:rsidR="00B075CF">
        <w:rPr>
          <w:color w:val="231F20"/>
        </w:rPr>
        <w:t>ie</w:t>
      </w:r>
      <w:r w:rsidR="00B075CF">
        <w:rPr>
          <w:color w:val="231F20"/>
          <w:spacing w:val="-2"/>
        </w:rPr>
        <w:t>s</w:t>
      </w:r>
      <w:r w:rsidR="00B075CF">
        <w:rPr>
          <w:color w:val="231F20"/>
          <w:spacing w:val="3"/>
        </w:rPr>
        <w:t>i</w:t>
      </w:r>
      <w:r w:rsidR="00B075CF">
        <w:rPr>
          <w:color w:val="231F20"/>
        </w:rPr>
        <w:t>ę</w:t>
      </w:r>
      <w:r w:rsidR="00B075CF">
        <w:rPr>
          <w:color w:val="231F20"/>
          <w:spacing w:val="1"/>
        </w:rPr>
        <w:t>c</w:t>
      </w:r>
      <w:r w:rsidR="00B075CF">
        <w:rPr>
          <w:color w:val="231F20"/>
          <w:spacing w:val="-1"/>
        </w:rPr>
        <w:t>z</w:t>
      </w:r>
      <w:r w:rsidR="00B075CF">
        <w:rPr>
          <w:color w:val="231F20"/>
        </w:rPr>
        <w:t>nego</w:t>
      </w:r>
      <w:r w:rsidR="00B075CF">
        <w:rPr>
          <w:color w:val="231F20"/>
          <w:spacing w:val="42"/>
        </w:rPr>
        <w:t xml:space="preserve"> </w:t>
      </w:r>
      <w:r w:rsidR="00B075CF">
        <w:rPr>
          <w:color w:val="231F20"/>
        </w:rPr>
        <w:t>d</w:t>
      </w:r>
      <w:r w:rsidR="00B075CF">
        <w:rPr>
          <w:color w:val="231F20"/>
          <w:spacing w:val="2"/>
        </w:rPr>
        <w:t>o</w:t>
      </w:r>
      <w:r w:rsidR="00B075CF">
        <w:rPr>
          <w:color w:val="231F20"/>
          <w:spacing w:val="1"/>
        </w:rPr>
        <w:t>c</w:t>
      </w:r>
      <w:r w:rsidR="00B075CF">
        <w:rPr>
          <w:color w:val="231F20"/>
        </w:rPr>
        <w:t>h</w:t>
      </w:r>
      <w:r w:rsidR="00B075CF">
        <w:rPr>
          <w:color w:val="231F20"/>
          <w:spacing w:val="-3"/>
        </w:rPr>
        <w:t>o</w:t>
      </w:r>
      <w:r w:rsidR="00B075CF">
        <w:rPr>
          <w:color w:val="231F20"/>
        </w:rPr>
        <w:t>du</w:t>
      </w:r>
      <w:r w:rsidR="00B075CF">
        <w:rPr>
          <w:color w:val="231F20"/>
          <w:spacing w:val="44"/>
        </w:rPr>
        <w:t xml:space="preserve"> </w:t>
      </w:r>
      <w:r w:rsidR="00B075CF">
        <w:rPr>
          <w:color w:val="231F20"/>
        </w:rPr>
        <w:t>z</w:t>
      </w:r>
      <w:r w:rsidR="00B075CF">
        <w:rPr>
          <w:color w:val="231F20"/>
          <w:spacing w:val="43"/>
        </w:rPr>
        <w:t xml:space="preserve"> </w:t>
      </w:r>
      <w:r w:rsidR="00B075CF">
        <w:rPr>
          <w:color w:val="231F20"/>
        </w:rPr>
        <w:t>1</w:t>
      </w:r>
      <w:r w:rsidR="00B075CF">
        <w:rPr>
          <w:color w:val="231F20"/>
          <w:spacing w:val="39"/>
        </w:rPr>
        <w:t xml:space="preserve"> </w:t>
      </w:r>
      <w:r w:rsidR="00B075CF">
        <w:rPr>
          <w:color w:val="231F20"/>
          <w:spacing w:val="2"/>
        </w:rPr>
        <w:t>h</w:t>
      </w:r>
      <w:r w:rsidR="00B075CF">
        <w:rPr>
          <w:color w:val="231F20"/>
        </w:rPr>
        <w:t>a</w:t>
      </w:r>
      <w:r w:rsidR="00B075CF">
        <w:rPr>
          <w:color w:val="231F20"/>
          <w:spacing w:val="42"/>
        </w:rPr>
        <w:t xml:space="preserve"> </w:t>
      </w:r>
      <w:r w:rsidR="00B075CF">
        <w:rPr>
          <w:color w:val="231F20"/>
        </w:rPr>
        <w:t>p</w:t>
      </w:r>
      <w:r w:rsidR="00B075CF">
        <w:rPr>
          <w:color w:val="231F20"/>
          <w:spacing w:val="2"/>
        </w:rPr>
        <w:t>r</w:t>
      </w:r>
      <w:r w:rsidR="00B075CF">
        <w:rPr>
          <w:color w:val="231F20"/>
          <w:spacing w:val="-1"/>
        </w:rPr>
        <w:t>z</w:t>
      </w:r>
      <w:r w:rsidR="00B075CF">
        <w:rPr>
          <w:color w:val="231F20"/>
          <w:spacing w:val="-3"/>
        </w:rPr>
        <w:t>e</w:t>
      </w:r>
      <w:r w:rsidR="00B075CF">
        <w:rPr>
          <w:color w:val="231F20"/>
          <w:spacing w:val="2"/>
        </w:rPr>
        <w:t>l</w:t>
      </w:r>
      <w:r w:rsidR="00B075CF">
        <w:rPr>
          <w:color w:val="231F20"/>
          <w:spacing w:val="-3"/>
        </w:rPr>
        <w:t>i</w:t>
      </w:r>
      <w:r w:rsidR="00B075CF">
        <w:rPr>
          <w:color w:val="231F20"/>
          <w:spacing w:val="1"/>
        </w:rPr>
        <w:t>cz</w:t>
      </w:r>
      <w:r w:rsidR="00B075CF">
        <w:rPr>
          <w:color w:val="231F20"/>
        </w:rPr>
        <w:t>eni</w:t>
      </w:r>
      <w:r w:rsidR="00B075CF">
        <w:rPr>
          <w:color w:val="231F20"/>
          <w:spacing w:val="2"/>
        </w:rPr>
        <w:t>o</w:t>
      </w:r>
      <w:r w:rsidR="00B075CF">
        <w:rPr>
          <w:color w:val="231F20"/>
          <w:spacing w:val="-1"/>
        </w:rPr>
        <w:t>w</w:t>
      </w:r>
      <w:r w:rsidR="00B075CF">
        <w:rPr>
          <w:color w:val="231F20"/>
        </w:rPr>
        <w:t>ego</w:t>
      </w:r>
      <w:r w:rsidR="00B075CF">
        <w:rPr>
          <w:color w:val="231F20"/>
          <w:spacing w:val="44"/>
        </w:rPr>
        <w:t xml:space="preserve"> </w:t>
      </w:r>
      <w:r w:rsidR="00B075CF">
        <w:rPr>
          <w:color w:val="231F20"/>
          <w:spacing w:val="-3"/>
        </w:rPr>
        <w:t>o</w:t>
      </w:r>
      <w:r w:rsidR="00B075CF">
        <w:rPr>
          <w:color w:val="231F20"/>
          <w:spacing w:val="2"/>
        </w:rPr>
        <w:t>g</w:t>
      </w:r>
      <w:r w:rsidR="00B075CF">
        <w:rPr>
          <w:color w:val="231F20"/>
        </w:rPr>
        <w:t>ł</w:t>
      </w:r>
      <w:r w:rsidR="00B075CF">
        <w:rPr>
          <w:color w:val="231F20"/>
          <w:spacing w:val="-3"/>
        </w:rPr>
        <w:t>a</w:t>
      </w:r>
      <w:r w:rsidR="00B075CF">
        <w:rPr>
          <w:color w:val="231F20"/>
          <w:spacing w:val="1"/>
        </w:rPr>
        <w:t>sz</w:t>
      </w:r>
      <w:r w:rsidR="00B075CF">
        <w:rPr>
          <w:color w:val="231F20"/>
        </w:rPr>
        <w:t>ana</w:t>
      </w:r>
      <w:r w:rsidR="00B075CF">
        <w:rPr>
          <w:color w:val="231F20"/>
          <w:spacing w:val="44"/>
        </w:rPr>
        <w:t xml:space="preserve"> </w:t>
      </w:r>
      <w:r w:rsidR="00B075CF">
        <w:rPr>
          <w:color w:val="231F20"/>
        </w:rPr>
        <w:t>w</w:t>
      </w:r>
      <w:r w:rsidR="00B075CF">
        <w:rPr>
          <w:color w:val="231F20"/>
          <w:spacing w:val="43"/>
        </w:rPr>
        <w:t xml:space="preserve"> </w:t>
      </w:r>
      <w:r w:rsidR="00B075CF">
        <w:rPr>
          <w:color w:val="231F20"/>
          <w:spacing w:val="-3"/>
        </w:rPr>
        <w:t>d</w:t>
      </w:r>
      <w:r w:rsidR="00B075CF">
        <w:rPr>
          <w:color w:val="231F20"/>
          <w:spacing w:val="4"/>
        </w:rPr>
        <w:t>r</w:t>
      </w:r>
      <w:r w:rsidR="00B075CF">
        <w:rPr>
          <w:color w:val="231F20"/>
          <w:spacing w:val="-3"/>
        </w:rPr>
        <w:t>o</w:t>
      </w:r>
      <w:r w:rsidR="00B075CF">
        <w:rPr>
          <w:color w:val="231F20"/>
          <w:spacing w:val="2"/>
        </w:rPr>
        <w:t>d</w:t>
      </w:r>
      <w:r w:rsidR="00B075CF">
        <w:rPr>
          <w:color w:val="231F20"/>
          <w:spacing w:val="-1"/>
        </w:rPr>
        <w:t>z</w:t>
      </w:r>
      <w:r w:rsidR="00B075CF">
        <w:rPr>
          <w:color w:val="231F20"/>
        </w:rPr>
        <w:t>e</w:t>
      </w:r>
      <w:r w:rsidR="00B075CF">
        <w:rPr>
          <w:color w:val="231F20"/>
          <w:spacing w:val="44"/>
        </w:rPr>
        <w:t xml:space="preserve"> </w:t>
      </w:r>
      <w:r w:rsidR="00B075CF">
        <w:rPr>
          <w:color w:val="231F20"/>
        </w:rPr>
        <w:t>ob</w:t>
      </w:r>
      <w:r w:rsidR="00B075CF">
        <w:rPr>
          <w:color w:val="231F20"/>
          <w:spacing w:val="1"/>
        </w:rPr>
        <w:t>w</w:t>
      </w:r>
      <w:r w:rsidR="00B075CF">
        <w:rPr>
          <w:color w:val="231F20"/>
          <w:spacing w:val="-3"/>
        </w:rPr>
        <w:t>i</w:t>
      </w:r>
      <w:r w:rsidR="00B075CF">
        <w:rPr>
          <w:color w:val="231F20"/>
        </w:rPr>
        <w:t>e</w:t>
      </w:r>
      <w:r w:rsidR="00B075CF">
        <w:rPr>
          <w:color w:val="231F20"/>
          <w:spacing w:val="1"/>
        </w:rPr>
        <w:t>s</w:t>
      </w:r>
      <w:r w:rsidR="00B075CF">
        <w:rPr>
          <w:color w:val="231F20"/>
          <w:spacing w:val="-1"/>
        </w:rPr>
        <w:t>z</w:t>
      </w:r>
      <w:r w:rsidR="00B075CF">
        <w:rPr>
          <w:color w:val="231F20"/>
          <w:spacing w:val="3"/>
        </w:rPr>
        <w:t>c</w:t>
      </w:r>
      <w:r w:rsidR="00B075CF">
        <w:rPr>
          <w:color w:val="231F20"/>
          <w:spacing w:val="-1"/>
        </w:rPr>
        <w:t>z</w:t>
      </w:r>
      <w:r w:rsidR="00B075CF">
        <w:rPr>
          <w:color w:val="231F20"/>
          <w:spacing w:val="-3"/>
        </w:rPr>
        <w:t>e</w:t>
      </w:r>
      <w:r w:rsidR="00B075CF">
        <w:rPr>
          <w:color w:val="231F20"/>
          <w:spacing w:val="2"/>
        </w:rPr>
        <w:t>n</w:t>
      </w:r>
      <w:r w:rsidR="00B075CF">
        <w:rPr>
          <w:color w:val="231F20"/>
        </w:rPr>
        <w:t>ia</w:t>
      </w:r>
      <w:r w:rsidR="00B075CF">
        <w:rPr>
          <w:color w:val="231F20"/>
          <w:spacing w:val="41"/>
        </w:rPr>
        <w:t xml:space="preserve"> </w:t>
      </w:r>
      <w:r w:rsidR="00B075CF">
        <w:rPr>
          <w:color w:val="231F20"/>
        </w:rPr>
        <w:t>pr</w:t>
      </w:r>
      <w:r w:rsidR="00B075CF">
        <w:rPr>
          <w:color w:val="231F20"/>
          <w:spacing w:val="1"/>
        </w:rPr>
        <w:t>z</w:t>
      </w:r>
      <w:r w:rsidR="00B075CF">
        <w:rPr>
          <w:color w:val="231F20"/>
        </w:rPr>
        <w:t>ez Pre</w:t>
      </w:r>
      <w:r w:rsidR="00B075CF">
        <w:rPr>
          <w:color w:val="231F20"/>
          <w:spacing w:val="1"/>
        </w:rPr>
        <w:t>z</w:t>
      </w:r>
      <w:r w:rsidR="00B075CF">
        <w:rPr>
          <w:color w:val="231F20"/>
          <w:spacing w:val="-3"/>
        </w:rPr>
        <w:t>e</w:t>
      </w:r>
      <w:r w:rsidR="00B075CF">
        <w:rPr>
          <w:color w:val="231F20"/>
          <w:spacing w:val="1"/>
        </w:rPr>
        <w:t>s</w:t>
      </w:r>
      <w:r w:rsidR="00B075CF">
        <w:rPr>
          <w:color w:val="231F20"/>
        </w:rPr>
        <w:t>a</w:t>
      </w:r>
      <w:r w:rsidR="00B075CF">
        <w:rPr>
          <w:color w:val="231F20"/>
          <w:spacing w:val="4"/>
        </w:rPr>
        <w:t xml:space="preserve"> </w:t>
      </w:r>
      <w:r w:rsidR="00B075CF">
        <w:rPr>
          <w:color w:val="231F20"/>
        </w:rPr>
        <w:t>G</w:t>
      </w:r>
      <w:r w:rsidR="00B075CF">
        <w:rPr>
          <w:color w:val="231F20"/>
          <w:spacing w:val="-3"/>
        </w:rPr>
        <w:t>ł</w:t>
      </w:r>
      <w:r w:rsidR="00B075CF">
        <w:rPr>
          <w:color w:val="231F20"/>
          <w:spacing w:val="2"/>
        </w:rPr>
        <w:t>ó</w:t>
      </w:r>
      <w:r w:rsidR="00B075CF">
        <w:rPr>
          <w:color w:val="231F20"/>
          <w:spacing w:val="-4"/>
        </w:rPr>
        <w:t>w</w:t>
      </w:r>
      <w:r w:rsidR="00B075CF">
        <w:rPr>
          <w:color w:val="231F20"/>
        </w:rPr>
        <w:t>n</w:t>
      </w:r>
      <w:r w:rsidR="00B075CF">
        <w:rPr>
          <w:color w:val="231F20"/>
          <w:spacing w:val="2"/>
        </w:rPr>
        <w:t>e</w:t>
      </w:r>
      <w:r w:rsidR="00B075CF">
        <w:rPr>
          <w:color w:val="231F20"/>
        </w:rPr>
        <w:t>go</w:t>
      </w:r>
      <w:r w:rsidR="00B075CF">
        <w:rPr>
          <w:color w:val="231F20"/>
          <w:spacing w:val="2"/>
        </w:rPr>
        <w:t xml:space="preserve"> </w:t>
      </w:r>
      <w:r w:rsidR="00B075CF">
        <w:rPr>
          <w:color w:val="231F20"/>
          <w:spacing w:val="-1"/>
        </w:rPr>
        <w:t>U</w:t>
      </w:r>
      <w:r w:rsidR="00B075CF">
        <w:rPr>
          <w:color w:val="231F20"/>
          <w:spacing w:val="2"/>
        </w:rPr>
        <w:t>r</w:t>
      </w:r>
      <w:r w:rsidR="00B075CF">
        <w:rPr>
          <w:color w:val="231F20"/>
          <w:spacing w:val="-4"/>
        </w:rPr>
        <w:t>z</w:t>
      </w:r>
      <w:r w:rsidR="00B075CF">
        <w:rPr>
          <w:color w:val="231F20"/>
          <w:spacing w:val="2"/>
        </w:rPr>
        <w:t>ę</w:t>
      </w:r>
      <w:r w:rsidR="00B075CF">
        <w:rPr>
          <w:color w:val="231F20"/>
        </w:rPr>
        <w:t>du</w:t>
      </w:r>
      <w:r w:rsidR="00B075CF">
        <w:rPr>
          <w:color w:val="231F20"/>
          <w:spacing w:val="1"/>
        </w:rPr>
        <w:t xml:space="preserve"> </w:t>
      </w:r>
      <w:r w:rsidR="00B075CF">
        <w:rPr>
          <w:color w:val="231F20"/>
        </w:rPr>
        <w:t>S</w:t>
      </w:r>
      <w:r w:rsidR="00B075CF">
        <w:rPr>
          <w:color w:val="231F20"/>
          <w:spacing w:val="1"/>
        </w:rPr>
        <w:t>t</w:t>
      </w:r>
      <w:r w:rsidR="00B075CF">
        <w:rPr>
          <w:color w:val="231F20"/>
        </w:rPr>
        <w:t>a</w:t>
      </w:r>
      <w:r w:rsidR="00B075CF">
        <w:rPr>
          <w:color w:val="231F20"/>
          <w:spacing w:val="1"/>
        </w:rPr>
        <w:t>t</w:t>
      </w:r>
      <w:r w:rsidR="00B075CF">
        <w:rPr>
          <w:color w:val="231F20"/>
          <w:spacing w:val="-4"/>
        </w:rPr>
        <w:t>y</w:t>
      </w:r>
      <w:r w:rsidR="00B075CF">
        <w:rPr>
          <w:color w:val="231F20"/>
          <w:spacing w:val="1"/>
        </w:rPr>
        <w:t>st</w:t>
      </w:r>
      <w:r w:rsidR="00B075CF">
        <w:rPr>
          <w:color w:val="231F20"/>
          <w:spacing w:val="-4"/>
        </w:rPr>
        <w:t>y</w:t>
      </w:r>
      <w:r w:rsidR="00B075CF">
        <w:rPr>
          <w:color w:val="231F20"/>
          <w:spacing w:val="3"/>
        </w:rPr>
        <w:t>c</w:t>
      </w:r>
      <w:r w:rsidR="00B075CF">
        <w:rPr>
          <w:color w:val="231F20"/>
          <w:spacing w:val="-1"/>
        </w:rPr>
        <w:t>z</w:t>
      </w:r>
      <w:r w:rsidR="00B075CF">
        <w:rPr>
          <w:color w:val="231F20"/>
        </w:rPr>
        <w:t>n</w:t>
      </w:r>
      <w:r w:rsidR="00B075CF">
        <w:rPr>
          <w:color w:val="231F20"/>
          <w:spacing w:val="2"/>
        </w:rPr>
        <w:t>e</w:t>
      </w:r>
      <w:r w:rsidR="00B075CF">
        <w:rPr>
          <w:color w:val="231F20"/>
          <w:spacing w:val="-3"/>
        </w:rPr>
        <w:t>g</w:t>
      </w:r>
      <w:r w:rsidR="00B075CF">
        <w:rPr>
          <w:color w:val="231F20"/>
        </w:rPr>
        <w:t>o.</w:t>
      </w:r>
    </w:p>
    <w:p w:rsidR="00B075CF" w:rsidRDefault="00B075CF" w:rsidP="00B075CF">
      <w:pPr>
        <w:pStyle w:val="Tekstpodstawowy"/>
        <w:kinsoku w:val="0"/>
        <w:overflowPunct w:val="0"/>
        <w:spacing w:before="80" w:line="243" w:lineRule="auto"/>
        <w:ind w:left="544" w:right="685" w:hanging="173"/>
        <w:jc w:val="both"/>
        <w:rPr>
          <w:color w:val="000000"/>
        </w:rPr>
        <w:sectPr w:rsidR="00B075CF">
          <w:footerReference w:type="default" r:id="rId8"/>
          <w:pgSz w:w="11906" w:h="16840"/>
          <w:pgMar w:top="1240" w:right="900" w:bottom="280" w:left="900" w:header="983" w:footer="0" w:gutter="0"/>
          <w:cols w:space="708"/>
          <w:noEndnote/>
        </w:sectPr>
      </w:pPr>
    </w:p>
    <w:p w:rsidR="00B075CF" w:rsidRDefault="00B075CF" w:rsidP="00B075CF">
      <w:pPr>
        <w:kinsoku w:val="0"/>
        <w:overflowPunct w:val="0"/>
        <w:spacing w:before="2" w:line="190" w:lineRule="exact"/>
        <w:rPr>
          <w:sz w:val="19"/>
          <w:szCs w:val="19"/>
        </w:rPr>
      </w:pPr>
    </w:p>
    <w:p w:rsidR="00B075CF" w:rsidRDefault="00B075CF" w:rsidP="00B075CF">
      <w:pPr>
        <w:kinsoku w:val="0"/>
        <w:overflowPunct w:val="0"/>
        <w:spacing w:line="200" w:lineRule="exact"/>
        <w:rPr>
          <w:sz w:val="20"/>
          <w:szCs w:val="20"/>
        </w:rPr>
      </w:pPr>
    </w:p>
    <w:p w:rsidR="00B075CF" w:rsidRDefault="00B075CF" w:rsidP="00B075CF">
      <w:pPr>
        <w:pStyle w:val="Nagwek21"/>
        <w:kinsoku w:val="0"/>
        <w:overflowPunct w:val="0"/>
        <w:spacing w:before="73"/>
        <w:ind w:right="159"/>
        <w:jc w:val="center"/>
        <w:outlineLvl w:val="9"/>
        <w:rPr>
          <w:b w:val="0"/>
          <w:bCs w:val="0"/>
          <w:color w:val="000000"/>
        </w:rPr>
      </w:pPr>
      <w:r>
        <w:rPr>
          <w:color w:val="231F20"/>
          <w:spacing w:val="-4"/>
          <w:w w:val="105"/>
        </w:rPr>
        <w:t>P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-1"/>
          <w:w w:val="105"/>
        </w:rPr>
        <w:t>u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3"/>
          <w:w w:val="105"/>
        </w:rPr>
        <w:t>i</w:t>
      </w:r>
      <w:r>
        <w:rPr>
          <w:color w:val="231F20"/>
          <w:w w:val="105"/>
        </w:rPr>
        <w:t>e</w:t>
      </w:r>
    </w:p>
    <w:p w:rsidR="00B075CF" w:rsidRDefault="00B075CF" w:rsidP="00B075CF">
      <w:pPr>
        <w:kinsoku w:val="0"/>
        <w:overflowPunct w:val="0"/>
        <w:spacing w:before="14" w:line="240" w:lineRule="exact"/>
      </w:pPr>
    </w:p>
    <w:p w:rsidR="00B075CF" w:rsidRDefault="00B075CF" w:rsidP="00B075CF">
      <w:pPr>
        <w:pStyle w:val="Tekstpodstawowy"/>
        <w:kinsoku w:val="0"/>
        <w:overflowPunct w:val="0"/>
        <w:spacing w:line="249" w:lineRule="auto"/>
        <w:ind w:left="327" w:right="487" w:firstLine="423"/>
        <w:jc w:val="both"/>
        <w:rPr>
          <w:color w:val="000000"/>
        </w:rPr>
      </w:pP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ś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cz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2"/>
          <w:w w:val="105"/>
        </w:rPr>
        <w:t>i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b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-4"/>
          <w:w w:val="105"/>
        </w:rPr>
        <w:t>j</w:t>
      </w:r>
      <w:r>
        <w:rPr>
          <w:color w:val="231F20"/>
          <w:spacing w:val="4"/>
          <w:w w:val="105"/>
        </w:rPr>
        <w:t>m</w:t>
      </w:r>
      <w:r>
        <w:rPr>
          <w:color w:val="231F20"/>
          <w:w w:val="105"/>
        </w:rPr>
        <w:t>uje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2"/>
          <w:w w:val="105"/>
        </w:rPr>
        <w:t>t</w:t>
      </w:r>
      <w:r>
        <w:rPr>
          <w:color w:val="231F20"/>
          <w:w w:val="105"/>
        </w:rPr>
        <w:t>ępu</w:t>
      </w:r>
      <w:r>
        <w:rPr>
          <w:color w:val="231F20"/>
          <w:spacing w:val="-4"/>
          <w:w w:val="105"/>
        </w:rPr>
        <w:t>j</w:t>
      </w:r>
      <w:r>
        <w:rPr>
          <w:color w:val="231F20"/>
          <w:w w:val="105"/>
        </w:rPr>
        <w:t>ą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2"/>
          <w:w w:val="105"/>
        </w:rPr>
        <w:t>d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-4"/>
          <w:w w:val="105"/>
        </w:rPr>
        <w:t>h</w:t>
      </w:r>
      <w:r>
        <w:rPr>
          <w:color w:val="231F20"/>
          <w:w w:val="105"/>
        </w:rPr>
        <w:t>o</w:t>
      </w:r>
      <w:r>
        <w:rPr>
          <w:color w:val="231F20"/>
          <w:spacing w:val="2"/>
          <w:w w:val="105"/>
        </w:rPr>
        <w:t>d</w:t>
      </w:r>
      <w:r>
        <w:rPr>
          <w:color w:val="231F20"/>
          <w:w w:val="105"/>
        </w:rPr>
        <w:t>y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>k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ie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2"/>
          <w:w w:val="105"/>
        </w:rPr>
        <w:t>i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dleg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-3"/>
          <w:w w:val="105"/>
        </w:rPr>
        <w:t>j</w:t>
      </w:r>
      <w:r>
        <w:rPr>
          <w:color w:val="231F20"/>
          <w:w w:val="105"/>
        </w:rPr>
        <w:t>ą</w:t>
      </w:r>
      <w:r>
        <w:rPr>
          <w:color w:val="231F20"/>
          <w:spacing w:val="3"/>
          <w:w w:val="105"/>
        </w:rPr>
        <w:t>c</w:t>
      </w:r>
      <w:r>
        <w:rPr>
          <w:color w:val="231F20"/>
          <w:spacing w:val="-1"/>
          <w:w w:val="105"/>
        </w:rPr>
        <w:t>y</w:t>
      </w:r>
      <w:r>
        <w:rPr>
          <w:color w:val="231F20"/>
          <w:w w:val="105"/>
        </w:rPr>
        <w:t>m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2"/>
          <w:w w:val="105"/>
        </w:rPr>
        <w:t>p</w:t>
      </w:r>
      <w:r>
        <w:rPr>
          <w:color w:val="231F20"/>
          <w:w w:val="105"/>
        </w:rPr>
        <w:t>oda</w:t>
      </w:r>
      <w:r>
        <w:rPr>
          <w:color w:val="231F20"/>
          <w:spacing w:val="1"/>
          <w:w w:val="105"/>
        </w:rPr>
        <w:t>tk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aniu</w:t>
      </w:r>
      <w:r>
        <w:rPr>
          <w:color w:val="231F20"/>
          <w:w w:val="103"/>
        </w:rPr>
        <w:t xml:space="preserve"> </w:t>
      </w:r>
      <w:r>
        <w:rPr>
          <w:color w:val="231F20"/>
          <w:spacing w:val="-1"/>
          <w:w w:val="105"/>
        </w:rPr>
        <w:t>pod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1"/>
          <w:w w:val="105"/>
        </w:rPr>
        <w:t>k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m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do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-4"/>
          <w:w w:val="105"/>
        </w:rPr>
        <w:t>h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1"/>
          <w:w w:val="105"/>
        </w:rPr>
        <w:t>wy</w:t>
      </w:r>
      <w:r>
        <w:rPr>
          <w:color w:val="231F20"/>
          <w:w w:val="105"/>
        </w:rPr>
        <w:t>m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2"/>
          <w:w w:val="105"/>
        </w:rPr>
        <w:t>(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.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1"/>
          <w:w w:val="105"/>
        </w:rPr>
        <w:t>k</w:t>
      </w:r>
      <w:r>
        <w:rPr>
          <w:color w:val="231F20"/>
          <w:w w:val="105"/>
        </w:rPr>
        <w:t>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4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.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4"/>
          <w:w w:val="105"/>
        </w:rPr>
        <w:t>1</w:t>
      </w:r>
      <w:r>
        <w:rPr>
          <w:color w:val="231F20"/>
          <w:w w:val="105"/>
        </w:rPr>
        <w:t>0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u</w:t>
      </w:r>
      <w:r>
        <w:rPr>
          <w:color w:val="231F20"/>
          <w:spacing w:val="1"/>
          <w:w w:val="105"/>
        </w:rPr>
        <w:t>st</w:t>
      </w:r>
      <w:r>
        <w:rPr>
          <w:color w:val="231F20"/>
          <w:w w:val="105"/>
        </w:rPr>
        <w:t>.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4"/>
          <w:w w:val="105"/>
        </w:rPr>
        <w:t>u</w:t>
      </w:r>
      <w:r>
        <w:rPr>
          <w:color w:val="231F20"/>
          <w:spacing w:val="1"/>
          <w:w w:val="105"/>
        </w:rPr>
        <w:t>st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>w</w:t>
      </w:r>
      <w:r>
        <w:rPr>
          <w:color w:val="231F20"/>
          <w:w w:val="105"/>
        </w:rPr>
        <w:t>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z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4"/>
          <w:w w:val="105"/>
        </w:rPr>
        <w:t>d</w:t>
      </w:r>
      <w:r>
        <w:rPr>
          <w:color w:val="231F20"/>
          <w:w w:val="105"/>
        </w:rPr>
        <w:t>n</w:t>
      </w:r>
      <w:r>
        <w:rPr>
          <w:color w:val="231F20"/>
          <w:spacing w:val="2"/>
          <w:w w:val="105"/>
        </w:rPr>
        <w:t>i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7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ś</w:t>
      </w:r>
      <w:r>
        <w:rPr>
          <w:color w:val="231F20"/>
          <w:w w:val="105"/>
        </w:rPr>
        <w:t>n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2"/>
          <w:w w:val="105"/>
        </w:rPr>
        <w:t>2</w:t>
      </w:r>
      <w:r>
        <w:rPr>
          <w:color w:val="231F20"/>
          <w:w w:val="105"/>
        </w:rPr>
        <w:t>0</w:t>
      </w:r>
      <w:r>
        <w:rPr>
          <w:color w:val="231F20"/>
          <w:spacing w:val="-4"/>
          <w:w w:val="105"/>
        </w:rPr>
        <w:t>0</w:t>
      </w:r>
      <w:r>
        <w:rPr>
          <w:color w:val="231F20"/>
          <w:w w:val="105"/>
        </w:rPr>
        <w:t>7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pomo</w:t>
      </w:r>
      <w:r>
        <w:rPr>
          <w:color w:val="231F20"/>
          <w:spacing w:val="3"/>
          <w:w w:val="105"/>
        </w:rPr>
        <w:t>c</w:t>
      </w:r>
      <w:r>
        <w:rPr>
          <w:color w:val="231F20"/>
          <w:w w:val="105"/>
        </w:rPr>
        <w:t>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b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m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upr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>io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1"/>
          <w:w w:val="105"/>
        </w:rPr>
        <w:t>y</w:t>
      </w:r>
      <w:r>
        <w:rPr>
          <w:color w:val="231F20"/>
          <w:w w:val="105"/>
        </w:rPr>
        <w:t xml:space="preserve">m 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 xml:space="preserve">do  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1"/>
          <w:w w:val="105"/>
        </w:rPr>
        <w:t>m</w:t>
      </w:r>
      <w:r>
        <w:rPr>
          <w:color w:val="231F20"/>
          <w:w w:val="105"/>
        </w:rPr>
        <w:t>en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ó</w:t>
      </w:r>
      <w:r>
        <w:rPr>
          <w:color w:val="231F20"/>
          <w:w w:val="105"/>
        </w:rPr>
        <w:t xml:space="preserve">w  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2"/>
          <w:w w:val="105"/>
        </w:rPr>
        <w:t>(</w:t>
      </w:r>
      <w:r>
        <w:rPr>
          <w:color w:val="231F20"/>
          <w:spacing w:val="-1"/>
          <w:w w:val="105"/>
        </w:rPr>
        <w:t>Dz</w:t>
      </w:r>
      <w:r>
        <w:rPr>
          <w:color w:val="231F20"/>
          <w:w w:val="105"/>
        </w:rPr>
        <w:t xml:space="preserve">.  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1"/>
          <w:w w:val="105"/>
        </w:rPr>
        <w:t>U</w:t>
      </w:r>
      <w:r>
        <w:rPr>
          <w:color w:val="231F20"/>
          <w:w w:val="105"/>
        </w:rPr>
        <w:t xml:space="preserve">.  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 xml:space="preserve">z 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4"/>
          <w:w w:val="105"/>
        </w:rPr>
        <w:t>2</w:t>
      </w:r>
      <w:r>
        <w:rPr>
          <w:color w:val="231F20"/>
          <w:spacing w:val="2"/>
          <w:w w:val="105"/>
        </w:rPr>
        <w:t>0</w:t>
      </w:r>
      <w:r>
        <w:rPr>
          <w:color w:val="231F20"/>
          <w:w w:val="105"/>
        </w:rPr>
        <w:t xml:space="preserve">09  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 xml:space="preserve">r.  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1"/>
          <w:w w:val="105"/>
        </w:rPr>
        <w:t>N</w:t>
      </w:r>
      <w:r>
        <w:rPr>
          <w:color w:val="231F20"/>
          <w:w w:val="105"/>
        </w:rPr>
        <w:t xml:space="preserve">r  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4"/>
          <w:w w:val="105"/>
        </w:rPr>
        <w:t>1</w:t>
      </w:r>
      <w:r>
        <w:rPr>
          <w:color w:val="231F20"/>
          <w:w w:val="105"/>
        </w:rPr>
        <w:t xml:space="preserve">,  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4"/>
          <w:w w:val="105"/>
        </w:rPr>
        <w:t>p</w:t>
      </w:r>
      <w:r>
        <w:rPr>
          <w:color w:val="231F20"/>
          <w:w w:val="105"/>
        </w:rPr>
        <w:t>o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 xml:space="preserve">.  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 xml:space="preserve">7,  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 xml:space="preserve">z 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4"/>
          <w:w w:val="105"/>
        </w:rPr>
        <w:t>ó</w:t>
      </w:r>
      <w:r>
        <w:rPr>
          <w:color w:val="231F20"/>
          <w:spacing w:val="-1"/>
          <w:w w:val="105"/>
        </w:rPr>
        <w:t>ź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 xml:space="preserve">.  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5"/>
          <w:w w:val="105"/>
        </w:rPr>
        <w:t>z</w:t>
      </w:r>
      <w:r>
        <w:rPr>
          <w:color w:val="231F20"/>
          <w:spacing w:val="1"/>
          <w:w w:val="105"/>
        </w:rPr>
        <w:t>m.</w:t>
      </w:r>
      <w:r>
        <w:rPr>
          <w:color w:val="231F20"/>
          <w:w w:val="105"/>
        </w:rPr>
        <w:t xml:space="preserve">))  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 xml:space="preserve">w  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1"/>
          <w:w w:val="105"/>
        </w:rPr>
        <w:t>w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2"/>
          <w:w w:val="105"/>
        </w:rPr>
        <w:t>ą</w:t>
      </w:r>
      <w:r>
        <w:rPr>
          <w:color w:val="231F20"/>
          <w:spacing w:val="-1"/>
          <w:w w:val="105"/>
        </w:rPr>
        <w:t>z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u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z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.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3"/>
          <w:w w:val="105"/>
        </w:rPr>
        <w:t>k</w:t>
      </w:r>
      <w:r>
        <w:rPr>
          <w:color w:val="231F20"/>
          <w:w w:val="105"/>
        </w:rPr>
        <w:t>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u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1"/>
          <w:w w:val="105"/>
        </w:rPr>
        <w:t>w</w:t>
      </w:r>
      <w:r>
        <w:rPr>
          <w:color w:val="231F20"/>
          <w:w w:val="105"/>
        </w:rPr>
        <w:t>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z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dnia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4"/>
          <w:w w:val="105"/>
        </w:rPr>
        <w:t>2</w:t>
      </w:r>
      <w:r>
        <w:rPr>
          <w:color w:val="231F20"/>
          <w:w w:val="105"/>
        </w:rPr>
        <w:t>8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3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-4"/>
          <w:w w:val="105"/>
        </w:rPr>
        <w:t>p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>d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2"/>
          <w:w w:val="105"/>
        </w:rPr>
        <w:t>2</w:t>
      </w:r>
      <w:r>
        <w:rPr>
          <w:color w:val="231F20"/>
          <w:spacing w:val="-3"/>
          <w:w w:val="105"/>
        </w:rPr>
        <w:t>0</w:t>
      </w:r>
      <w:r>
        <w:rPr>
          <w:color w:val="231F20"/>
          <w:w w:val="105"/>
        </w:rPr>
        <w:t>03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1"/>
          <w:w w:val="105"/>
        </w:rPr>
        <w:t>ś</w:t>
      </w:r>
      <w:r>
        <w:rPr>
          <w:color w:val="231F20"/>
          <w:spacing w:val="-1"/>
          <w:w w:val="105"/>
        </w:rPr>
        <w:t>w</w:t>
      </w:r>
      <w:r>
        <w:rPr>
          <w:color w:val="231F20"/>
          <w:w w:val="105"/>
        </w:rPr>
        <w:t>iad</w:t>
      </w:r>
      <w:r>
        <w:rPr>
          <w:color w:val="231F20"/>
          <w:spacing w:val="1"/>
          <w:w w:val="105"/>
        </w:rPr>
        <w:t>cz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>i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2"/>
          <w:w w:val="105"/>
        </w:rPr>
        <w:t>d</w:t>
      </w:r>
      <w:r>
        <w:rPr>
          <w:color w:val="231F20"/>
          <w:spacing w:val="1"/>
          <w:w w:val="105"/>
        </w:rPr>
        <w:t>z</w:t>
      </w:r>
      <w:r>
        <w:rPr>
          <w:color w:val="231F20"/>
          <w:w w:val="105"/>
        </w:rPr>
        <w:t>i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2"/>
          <w:w w:val="105"/>
        </w:rPr>
        <w:t>(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>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1"/>
          <w:w w:val="105"/>
        </w:rPr>
        <w:t>U</w:t>
      </w:r>
      <w:r>
        <w:rPr>
          <w:color w:val="231F20"/>
          <w:w w:val="105"/>
        </w:rPr>
        <w:t>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z</w:t>
      </w:r>
      <w:r>
        <w:rPr>
          <w:color w:val="231F20"/>
          <w:spacing w:val="-4"/>
          <w:w w:val="105"/>
        </w:rPr>
        <w:t xml:space="preserve"> 2</w:t>
      </w:r>
      <w:r>
        <w:rPr>
          <w:color w:val="231F20"/>
          <w:w w:val="105"/>
        </w:rPr>
        <w:t>006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N</w:t>
      </w:r>
      <w:r>
        <w:rPr>
          <w:color w:val="231F20"/>
          <w:w w:val="105"/>
        </w:rPr>
        <w:t>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13</w:t>
      </w:r>
      <w:r>
        <w:rPr>
          <w:color w:val="231F20"/>
          <w:spacing w:val="-4"/>
          <w:w w:val="105"/>
        </w:rPr>
        <w:t>9</w:t>
      </w:r>
      <w:r>
        <w:rPr>
          <w:color w:val="231F20"/>
          <w:w w:val="105"/>
        </w:rPr>
        <w:t>,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po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992,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z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3"/>
          <w:w w:val="105"/>
        </w:rPr>
        <w:t>ó</w:t>
      </w:r>
      <w:r>
        <w:rPr>
          <w:color w:val="231F20"/>
          <w:spacing w:val="-1"/>
          <w:w w:val="105"/>
        </w:rPr>
        <w:t>ź</w:t>
      </w:r>
      <w:r>
        <w:rPr>
          <w:color w:val="231F20"/>
          <w:w w:val="105"/>
        </w:rPr>
        <w:t>n.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zm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4"/>
          <w:w w:val="105"/>
        </w:rPr>
        <w:t>)</w:t>
      </w:r>
      <w:r>
        <w:rPr>
          <w:color w:val="231F20"/>
          <w:w w:val="105"/>
        </w:rPr>
        <w:t>:</w:t>
      </w:r>
    </w:p>
    <w:p w:rsidR="00B075CF" w:rsidRDefault="00B075CF" w:rsidP="00B075CF">
      <w:pPr>
        <w:pStyle w:val="Tekstpodstawowy"/>
        <w:tabs>
          <w:tab w:val="left" w:pos="607"/>
        </w:tabs>
        <w:kinsoku w:val="0"/>
        <w:overflowPunct w:val="0"/>
        <w:spacing w:line="218" w:lineRule="exact"/>
        <w:ind w:left="327"/>
        <w:rPr>
          <w:color w:val="000000"/>
        </w:rPr>
      </w:pPr>
      <w:r>
        <w:rPr>
          <w:color w:val="231F20"/>
          <w:w w:val="105"/>
        </w:rPr>
        <w:t>-</w:t>
      </w:r>
      <w:r>
        <w:rPr>
          <w:color w:val="231F20"/>
          <w:w w:val="105"/>
        </w:rPr>
        <w:tab/>
        <w:t>ren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re</w:t>
      </w:r>
      <w:r>
        <w:rPr>
          <w:color w:val="231F20"/>
          <w:spacing w:val="2"/>
          <w:w w:val="105"/>
        </w:rPr>
        <w:t>ś</w:t>
      </w:r>
      <w:r>
        <w:rPr>
          <w:color w:val="231F20"/>
          <w:w w:val="105"/>
        </w:rPr>
        <w:t>l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>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1"/>
          <w:w w:val="105"/>
        </w:rPr>
        <w:t>z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p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z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opa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r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>e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u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2"/>
          <w:w w:val="105"/>
        </w:rPr>
        <w:t>i</w:t>
      </w:r>
      <w:r>
        <w:rPr>
          <w:color w:val="231F20"/>
          <w:w w:val="105"/>
        </w:rPr>
        <w:t>dów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woje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2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j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-1"/>
          <w:w w:val="105"/>
        </w:rPr>
        <w:t>k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1"/>
          <w:w w:val="105"/>
        </w:rPr>
        <w:t>w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z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rod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n,</w:t>
      </w:r>
    </w:p>
    <w:p w:rsidR="00B075CF" w:rsidRDefault="00B075CF" w:rsidP="00B075CF">
      <w:pPr>
        <w:pStyle w:val="Tekstpodstawowy"/>
        <w:tabs>
          <w:tab w:val="left" w:pos="607"/>
        </w:tabs>
        <w:kinsoku w:val="0"/>
        <w:overflowPunct w:val="0"/>
        <w:spacing w:before="10" w:line="246" w:lineRule="auto"/>
        <w:ind w:left="607" w:right="487" w:hanging="280"/>
        <w:jc w:val="both"/>
        <w:rPr>
          <w:color w:val="000000"/>
        </w:rPr>
      </w:pPr>
      <w:r>
        <w:rPr>
          <w:color w:val="231F20"/>
          <w:w w:val="105"/>
        </w:rPr>
        <w:t>-</w:t>
      </w:r>
      <w:r>
        <w:rPr>
          <w:color w:val="231F20"/>
          <w:w w:val="105"/>
        </w:rPr>
        <w:tab/>
        <w:t>ren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wy</w:t>
      </w:r>
      <w:r>
        <w:rPr>
          <w:color w:val="231F20"/>
          <w:spacing w:val="2"/>
          <w:w w:val="105"/>
        </w:rPr>
        <w:t>p</w:t>
      </w:r>
      <w:r>
        <w:rPr>
          <w:color w:val="231F20"/>
          <w:spacing w:val="-4"/>
          <w:w w:val="105"/>
        </w:rPr>
        <w:t>ł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one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o</w:t>
      </w:r>
      <w:r>
        <w:rPr>
          <w:color w:val="231F20"/>
          <w:spacing w:val="2"/>
          <w:w w:val="105"/>
        </w:rPr>
        <w:t>b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m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pre</w:t>
      </w:r>
      <w:r>
        <w:rPr>
          <w:color w:val="231F20"/>
          <w:spacing w:val="3"/>
          <w:w w:val="105"/>
        </w:rPr>
        <w:t>s</w:t>
      </w:r>
      <w:r>
        <w:rPr>
          <w:color w:val="231F20"/>
          <w:spacing w:val="-6"/>
          <w:w w:val="105"/>
        </w:rPr>
        <w:t>j</w:t>
      </w:r>
      <w:r>
        <w:rPr>
          <w:color w:val="231F20"/>
          <w:w w:val="105"/>
        </w:rPr>
        <w:t>o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>o</w:t>
      </w:r>
      <w:r>
        <w:rPr>
          <w:color w:val="231F20"/>
          <w:spacing w:val="-1"/>
          <w:w w:val="105"/>
        </w:rPr>
        <w:t>w</w:t>
      </w:r>
      <w:r>
        <w:rPr>
          <w:color w:val="231F20"/>
          <w:spacing w:val="2"/>
          <w:w w:val="105"/>
        </w:rPr>
        <w:t>a</w:t>
      </w:r>
      <w:r>
        <w:rPr>
          <w:color w:val="231F20"/>
          <w:w w:val="105"/>
        </w:rPr>
        <w:t>n</w:t>
      </w:r>
      <w:r>
        <w:rPr>
          <w:color w:val="231F20"/>
          <w:spacing w:val="-1"/>
          <w:w w:val="105"/>
        </w:rPr>
        <w:t>y</w:t>
      </w:r>
      <w:r>
        <w:rPr>
          <w:color w:val="231F20"/>
          <w:w w:val="105"/>
        </w:rPr>
        <w:t>m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1"/>
          <w:w w:val="105"/>
        </w:rPr>
        <w:t>z</w:t>
      </w:r>
      <w:r>
        <w:rPr>
          <w:color w:val="231F20"/>
          <w:w w:val="105"/>
        </w:rPr>
        <w:t>ło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1"/>
          <w:w w:val="105"/>
        </w:rPr>
        <w:t>k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rod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n,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1"/>
          <w:w w:val="105"/>
        </w:rPr>
        <w:t>yz</w:t>
      </w:r>
      <w:r>
        <w:rPr>
          <w:color w:val="231F20"/>
          <w:w w:val="105"/>
        </w:rPr>
        <w:t>na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ada</w:t>
      </w:r>
      <w:r>
        <w:rPr>
          <w:color w:val="231F20"/>
          <w:spacing w:val="-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1"/>
          <w:w w:val="105"/>
        </w:rPr>
        <w:t>k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1"/>
          <w:w w:val="105"/>
        </w:rPr>
        <w:t>ś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4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1"/>
          <w:w w:val="105"/>
        </w:rPr>
        <w:t>z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-4"/>
          <w:w w:val="105"/>
        </w:rPr>
        <w:t>p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z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pa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r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>e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>iu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ali</w:t>
      </w:r>
      <w:r>
        <w:rPr>
          <w:color w:val="231F20"/>
          <w:spacing w:val="2"/>
          <w:w w:val="105"/>
        </w:rPr>
        <w:t>d</w:t>
      </w:r>
      <w:r>
        <w:rPr>
          <w:color w:val="231F20"/>
          <w:w w:val="105"/>
        </w:rPr>
        <w:t>ów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4"/>
          <w:w w:val="105"/>
        </w:rPr>
        <w:t>j</w:t>
      </w:r>
      <w:r>
        <w:rPr>
          <w:color w:val="231F20"/>
          <w:w w:val="105"/>
        </w:rPr>
        <w:t>en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3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4"/>
          <w:w w:val="105"/>
        </w:rPr>
        <w:t>j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1"/>
          <w:w w:val="105"/>
        </w:rPr>
        <w:t>k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1"/>
          <w:w w:val="105"/>
        </w:rPr>
        <w:t>wy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oraz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rod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n,</w:t>
      </w:r>
    </w:p>
    <w:p w:rsidR="00B075CF" w:rsidRDefault="00B075CF" w:rsidP="00B075CF">
      <w:pPr>
        <w:pStyle w:val="Tekstpodstawowy"/>
        <w:tabs>
          <w:tab w:val="left" w:pos="607"/>
        </w:tabs>
        <w:kinsoku w:val="0"/>
        <w:overflowPunct w:val="0"/>
        <w:spacing w:before="5" w:line="248" w:lineRule="auto"/>
        <w:ind w:left="607" w:right="487" w:hanging="280"/>
        <w:jc w:val="both"/>
        <w:rPr>
          <w:color w:val="000000"/>
        </w:rPr>
      </w:pPr>
      <w:r>
        <w:rPr>
          <w:color w:val="231F20"/>
          <w:w w:val="105"/>
        </w:rPr>
        <w:t>-</w:t>
      </w:r>
      <w:r>
        <w:rPr>
          <w:color w:val="231F20"/>
          <w:w w:val="105"/>
        </w:rPr>
        <w:tab/>
      </w:r>
      <w:r>
        <w:rPr>
          <w:color w:val="231F20"/>
          <w:spacing w:val="1"/>
          <w:w w:val="105"/>
        </w:rPr>
        <w:t>ś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2"/>
          <w:w w:val="105"/>
        </w:rPr>
        <w:t>i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1"/>
          <w:w w:val="105"/>
        </w:rPr>
        <w:t>cz</w:t>
      </w:r>
      <w:r>
        <w:rPr>
          <w:color w:val="231F20"/>
          <w:w w:val="105"/>
        </w:rPr>
        <w:t>e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a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pie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2"/>
          <w:w w:val="105"/>
        </w:rPr>
        <w:t>ę</w:t>
      </w:r>
      <w:r>
        <w:rPr>
          <w:color w:val="231F20"/>
          <w:spacing w:val="-1"/>
          <w:w w:val="105"/>
        </w:rPr>
        <w:t>ż</w:t>
      </w:r>
      <w:r>
        <w:rPr>
          <w:color w:val="231F20"/>
          <w:w w:val="105"/>
        </w:rPr>
        <w:t>ne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az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5"/>
          <w:w w:val="105"/>
        </w:rPr>
        <w:t>r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-1"/>
          <w:w w:val="105"/>
        </w:rPr>
        <w:t>cz</w:t>
      </w:r>
      <w:r>
        <w:rPr>
          <w:color w:val="231F20"/>
          <w:spacing w:val="2"/>
          <w:w w:val="105"/>
        </w:rPr>
        <w:t>a</w:t>
      </w:r>
      <w:r>
        <w:rPr>
          <w:color w:val="231F20"/>
          <w:w w:val="105"/>
        </w:rPr>
        <w:t>łt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-4"/>
          <w:w w:val="105"/>
        </w:rPr>
        <w:t>g</w:t>
      </w:r>
      <w:r>
        <w:rPr>
          <w:color w:val="231F20"/>
          <w:w w:val="105"/>
        </w:rPr>
        <w:t>e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1"/>
          <w:w w:val="105"/>
        </w:rPr>
        <w:t>cz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>y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k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eślo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>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>epi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1"/>
          <w:w w:val="105"/>
        </w:rPr>
        <w:t>ś</w:t>
      </w:r>
      <w:r>
        <w:rPr>
          <w:color w:val="231F20"/>
          <w:spacing w:val="-1"/>
          <w:w w:val="105"/>
        </w:rPr>
        <w:t>w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-3"/>
          <w:w w:val="105"/>
        </w:rPr>
        <w:t>z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-1"/>
          <w:w w:val="105"/>
        </w:rPr>
        <w:t>ni</w:t>
      </w:r>
      <w:r>
        <w:rPr>
          <w:color w:val="231F20"/>
          <w:w w:val="105"/>
        </w:rPr>
        <w:t>u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nię</w:t>
      </w:r>
      <w:r>
        <w:rPr>
          <w:color w:val="231F20"/>
          <w:spacing w:val="2"/>
          <w:w w:val="105"/>
        </w:rPr>
        <w:t>żn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m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4"/>
          <w:w w:val="105"/>
        </w:rPr>
        <w:t>u</w:t>
      </w:r>
      <w:r>
        <w:rPr>
          <w:color w:val="231F20"/>
          <w:w w:val="105"/>
        </w:rPr>
        <w:t>p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w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2"/>
          <w:w w:val="105"/>
        </w:rPr>
        <w:t>i</w:t>
      </w:r>
      <w:r>
        <w:rPr>
          <w:color w:val="231F20"/>
          <w:w w:val="105"/>
        </w:rPr>
        <w:t>enia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3"/>
          <w:w w:val="105"/>
        </w:rPr>
        <w:t>s</w:t>
      </w:r>
      <w:r>
        <w:rPr>
          <w:color w:val="231F20"/>
          <w:w w:val="105"/>
        </w:rPr>
        <w:t>ł</w:t>
      </w:r>
      <w:r>
        <w:rPr>
          <w:color w:val="231F20"/>
          <w:spacing w:val="-4"/>
          <w:w w:val="105"/>
        </w:rPr>
        <w:t>u</w:t>
      </w:r>
      <w:r>
        <w:rPr>
          <w:color w:val="231F20"/>
          <w:spacing w:val="2"/>
          <w:w w:val="105"/>
        </w:rPr>
        <w:t>gu</w:t>
      </w:r>
      <w:r>
        <w:rPr>
          <w:color w:val="231F20"/>
          <w:spacing w:val="-3"/>
          <w:w w:val="105"/>
        </w:rPr>
        <w:t>j</w:t>
      </w:r>
      <w:r>
        <w:rPr>
          <w:color w:val="231F20"/>
          <w:w w:val="105"/>
        </w:rPr>
        <w:t>ą</w:t>
      </w:r>
      <w:r>
        <w:rPr>
          <w:color w:val="231F20"/>
          <w:spacing w:val="3"/>
          <w:w w:val="105"/>
        </w:rPr>
        <w:t>c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1"/>
          <w:w w:val="105"/>
        </w:rPr>
        <w:t>ż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2"/>
          <w:w w:val="105"/>
        </w:rPr>
        <w:t>ł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-3"/>
          <w:w w:val="105"/>
        </w:rPr>
        <w:t>z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m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1"/>
          <w:w w:val="105"/>
        </w:rPr>
        <w:t>z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2"/>
          <w:w w:val="105"/>
        </w:rPr>
        <w:t>t</w:t>
      </w:r>
      <w:r>
        <w:rPr>
          <w:color w:val="231F20"/>
          <w:w w:val="105"/>
        </w:rPr>
        <w:t>ęp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j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-4"/>
          <w:w w:val="105"/>
        </w:rPr>
        <w:t>ł</w:t>
      </w:r>
      <w:r>
        <w:rPr>
          <w:color w:val="231F20"/>
          <w:spacing w:val="2"/>
          <w:w w:val="105"/>
        </w:rPr>
        <w:t>u</w:t>
      </w:r>
      <w:r>
        <w:rPr>
          <w:color w:val="231F20"/>
          <w:spacing w:val="-1"/>
          <w:w w:val="105"/>
        </w:rPr>
        <w:t>ż</w:t>
      </w:r>
      <w:r>
        <w:rPr>
          <w:color w:val="231F20"/>
          <w:w w:val="105"/>
        </w:rPr>
        <w:t>by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1"/>
          <w:w w:val="105"/>
        </w:rPr>
        <w:t>w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6"/>
          <w:w w:val="105"/>
        </w:rPr>
        <w:t>j</w:t>
      </w:r>
      <w:r>
        <w:rPr>
          <w:color w:val="231F20"/>
          <w:spacing w:val="1"/>
          <w:w w:val="105"/>
        </w:rPr>
        <w:t>sk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j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1"/>
          <w:w w:val="105"/>
        </w:rPr>
        <w:t>m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3"/>
          <w:w w:val="105"/>
        </w:rPr>
        <w:t>z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rudnia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m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o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-1"/>
          <w:w w:val="105"/>
        </w:rPr>
        <w:t>l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2"/>
          <w:w w:val="105"/>
        </w:rPr>
        <w:t>i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2"/>
          <w:w w:val="105"/>
        </w:rPr>
        <w:t>ę</w:t>
      </w:r>
      <w:r>
        <w:rPr>
          <w:color w:val="231F20"/>
          <w:w w:val="105"/>
        </w:rPr>
        <w:t>gla,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k</w:t>
      </w:r>
      <w:r>
        <w:rPr>
          <w:color w:val="231F20"/>
          <w:w w:val="105"/>
        </w:rPr>
        <w:t>amie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i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4"/>
          <w:w w:val="105"/>
        </w:rPr>
        <w:t>ł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1"/>
          <w:w w:val="105"/>
        </w:rPr>
        <w:t>m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z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k</w:t>
      </w:r>
      <w:r>
        <w:rPr>
          <w:color w:val="231F20"/>
          <w:spacing w:val="-4"/>
          <w:w w:val="105"/>
        </w:rPr>
        <w:t>ł</w:t>
      </w:r>
      <w:r>
        <w:rPr>
          <w:color w:val="231F20"/>
          <w:w w:val="105"/>
        </w:rPr>
        <w:t>ada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rud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2"/>
          <w:w w:val="105"/>
        </w:rPr>
        <w:t>u</w:t>
      </w:r>
      <w:r>
        <w:rPr>
          <w:color w:val="231F20"/>
          <w:w w:val="105"/>
        </w:rPr>
        <w:t>ra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u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ba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al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bud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1"/>
          <w:w w:val="105"/>
        </w:rPr>
        <w:t>w</w:t>
      </w:r>
      <w:r>
        <w:rPr>
          <w:color w:val="231F20"/>
          <w:w w:val="105"/>
        </w:rPr>
        <w:t>l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4"/>
          <w:w w:val="105"/>
        </w:rPr>
        <w:t>n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-4"/>
          <w:w w:val="105"/>
        </w:rPr>
        <w:t>h</w:t>
      </w:r>
      <w:r>
        <w:rPr>
          <w:color w:val="231F20"/>
          <w:w w:val="105"/>
        </w:rPr>
        <w:t>,</w:t>
      </w:r>
    </w:p>
    <w:p w:rsidR="00B075CF" w:rsidRDefault="00B075CF" w:rsidP="00B075CF">
      <w:pPr>
        <w:pStyle w:val="Tekstpodstawowy"/>
        <w:tabs>
          <w:tab w:val="left" w:pos="607"/>
        </w:tabs>
        <w:kinsoku w:val="0"/>
        <w:overflowPunct w:val="0"/>
        <w:spacing w:before="3" w:line="248" w:lineRule="auto"/>
        <w:ind w:left="607" w:right="489" w:hanging="280"/>
        <w:jc w:val="both"/>
        <w:rPr>
          <w:color w:val="000000"/>
        </w:rPr>
      </w:pPr>
      <w:r>
        <w:rPr>
          <w:color w:val="231F20"/>
          <w:w w:val="105"/>
        </w:rPr>
        <w:t>-</w:t>
      </w:r>
      <w:r>
        <w:rPr>
          <w:color w:val="231F20"/>
          <w:w w:val="105"/>
        </w:rPr>
        <w:tab/>
        <w:t>do</w:t>
      </w:r>
      <w:r>
        <w:rPr>
          <w:color w:val="231F20"/>
          <w:spacing w:val="-4"/>
          <w:w w:val="105"/>
        </w:rPr>
        <w:t>d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 xml:space="preserve">k 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3"/>
          <w:w w:val="105"/>
        </w:rPr>
        <w:t>k</w:t>
      </w:r>
      <w:r>
        <w:rPr>
          <w:color w:val="231F20"/>
          <w:w w:val="105"/>
        </w:rPr>
        <w:t>omba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an</w:t>
      </w:r>
      <w:r>
        <w:rPr>
          <w:color w:val="231F20"/>
          <w:spacing w:val="1"/>
          <w:w w:val="105"/>
        </w:rPr>
        <w:t>ck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 xml:space="preserve">, 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r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-3"/>
          <w:w w:val="105"/>
        </w:rPr>
        <w:t>z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 xml:space="preserve">łt 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nerge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3"/>
          <w:w w:val="105"/>
        </w:rPr>
        <w:t>c</w:t>
      </w:r>
      <w:r>
        <w:rPr>
          <w:color w:val="231F20"/>
          <w:spacing w:val="-3"/>
          <w:w w:val="105"/>
        </w:rPr>
        <w:t>z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 xml:space="preserve">y 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 xml:space="preserve">i 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4"/>
          <w:w w:val="105"/>
        </w:rPr>
        <w:t>d</w:t>
      </w:r>
      <w:r>
        <w:rPr>
          <w:color w:val="231F20"/>
          <w:w w:val="105"/>
        </w:rPr>
        <w:t>o</w:t>
      </w:r>
      <w:r>
        <w:rPr>
          <w:color w:val="231F20"/>
          <w:spacing w:val="2"/>
          <w:w w:val="105"/>
        </w:rPr>
        <w:t>d</w:t>
      </w:r>
      <w:r>
        <w:rPr>
          <w:color w:val="231F20"/>
          <w:w w:val="105"/>
        </w:rPr>
        <w:t>a</w:t>
      </w:r>
      <w:r>
        <w:rPr>
          <w:color w:val="231F20"/>
          <w:spacing w:val="4"/>
          <w:w w:val="105"/>
        </w:rPr>
        <w:t>t</w:t>
      </w:r>
      <w:r>
        <w:rPr>
          <w:color w:val="231F20"/>
          <w:w w:val="105"/>
        </w:rPr>
        <w:t xml:space="preserve">ek 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o</w:t>
      </w:r>
      <w:r>
        <w:rPr>
          <w:color w:val="231F20"/>
          <w:spacing w:val="-1"/>
          <w:w w:val="105"/>
        </w:rPr>
        <w:t>m</w:t>
      </w:r>
      <w:r>
        <w:rPr>
          <w:color w:val="231F20"/>
          <w:w w:val="105"/>
        </w:rPr>
        <w:t>p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>c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4"/>
          <w:w w:val="105"/>
        </w:rPr>
        <w:t>j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 xml:space="preserve">y 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r</w:t>
      </w:r>
      <w:r>
        <w:rPr>
          <w:color w:val="231F20"/>
          <w:spacing w:val="3"/>
          <w:w w:val="105"/>
        </w:rPr>
        <w:t>e</w:t>
      </w:r>
      <w:r>
        <w:rPr>
          <w:color w:val="231F20"/>
          <w:spacing w:val="1"/>
          <w:w w:val="105"/>
        </w:rPr>
        <w:t>ś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 xml:space="preserve">one 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 xml:space="preserve">w 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-3"/>
          <w:w w:val="105"/>
        </w:rPr>
        <w:t>z</w:t>
      </w:r>
      <w:r>
        <w:rPr>
          <w:color w:val="231F20"/>
          <w:w w:val="105"/>
        </w:rPr>
        <w:t>e</w:t>
      </w:r>
      <w:r>
        <w:rPr>
          <w:color w:val="231F20"/>
          <w:spacing w:val="2"/>
          <w:w w:val="105"/>
        </w:rPr>
        <w:t>p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ch</w:t>
      </w:r>
      <w:r>
        <w:rPr>
          <w:color w:val="231F20"/>
          <w:spacing w:val="1"/>
          <w:w w:val="103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omba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3"/>
          <w:w w:val="105"/>
        </w:rPr>
        <w:t>t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z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ie</w:t>
      </w:r>
      <w:r>
        <w:rPr>
          <w:color w:val="231F20"/>
          <w:spacing w:val="1"/>
          <w:w w:val="105"/>
        </w:rPr>
        <w:t>k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ó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ba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1"/>
          <w:w w:val="105"/>
        </w:rPr>
        <w:t>bę</w:t>
      </w:r>
      <w:r>
        <w:rPr>
          <w:color w:val="231F20"/>
          <w:w w:val="105"/>
        </w:rPr>
        <w:t>dą</w:t>
      </w:r>
      <w:r>
        <w:rPr>
          <w:color w:val="231F20"/>
          <w:spacing w:val="4"/>
          <w:w w:val="105"/>
        </w:rPr>
        <w:t>c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f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1"/>
          <w:w w:val="105"/>
        </w:rPr>
        <w:t>m</w:t>
      </w:r>
      <w:r>
        <w:rPr>
          <w:color w:val="231F20"/>
          <w:w w:val="105"/>
        </w:rPr>
        <w:t>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pre</w:t>
      </w:r>
      <w:r>
        <w:rPr>
          <w:color w:val="231F20"/>
          <w:spacing w:val="3"/>
          <w:w w:val="105"/>
        </w:rPr>
        <w:t>s</w:t>
      </w:r>
      <w:r>
        <w:rPr>
          <w:color w:val="231F20"/>
          <w:spacing w:val="-4"/>
          <w:w w:val="105"/>
        </w:rPr>
        <w:t>j</w:t>
      </w:r>
      <w:r>
        <w:rPr>
          <w:color w:val="231F20"/>
          <w:w w:val="105"/>
        </w:rPr>
        <w:t>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4"/>
          <w:w w:val="105"/>
        </w:rPr>
        <w:t>j</w:t>
      </w:r>
      <w:r>
        <w:rPr>
          <w:color w:val="231F20"/>
          <w:w w:val="105"/>
        </w:rPr>
        <w:t>e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>n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re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u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1"/>
          <w:w w:val="105"/>
        </w:rPr>
        <w:t>w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6"/>
          <w:w w:val="105"/>
        </w:rPr>
        <w:t>j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6"/>
          <w:w w:val="105"/>
        </w:rPr>
        <w:t>e</w:t>
      </w:r>
      <w:r>
        <w:rPr>
          <w:color w:val="231F20"/>
          <w:w w:val="105"/>
        </w:rPr>
        <w:t>go,</w:t>
      </w:r>
    </w:p>
    <w:p w:rsidR="00B075CF" w:rsidRDefault="00B075CF" w:rsidP="00B075CF">
      <w:pPr>
        <w:pStyle w:val="Tekstpodstawowy"/>
        <w:tabs>
          <w:tab w:val="left" w:pos="607"/>
        </w:tabs>
        <w:kinsoku w:val="0"/>
        <w:overflowPunct w:val="0"/>
        <w:spacing w:line="250" w:lineRule="auto"/>
        <w:ind w:left="607" w:right="488" w:hanging="280"/>
        <w:jc w:val="both"/>
        <w:rPr>
          <w:color w:val="000000"/>
        </w:rPr>
      </w:pPr>
      <w:r>
        <w:rPr>
          <w:color w:val="231F20"/>
          <w:w w:val="105"/>
        </w:rPr>
        <w:t>-</w:t>
      </w:r>
      <w:r>
        <w:rPr>
          <w:color w:val="231F20"/>
          <w:w w:val="105"/>
        </w:rPr>
        <w:tab/>
      </w:r>
      <w:r>
        <w:rPr>
          <w:color w:val="231F20"/>
          <w:spacing w:val="1"/>
          <w:w w:val="105"/>
        </w:rPr>
        <w:t>ś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2"/>
          <w:w w:val="105"/>
        </w:rPr>
        <w:t>i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1"/>
          <w:w w:val="105"/>
        </w:rPr>
        <w:t>cz</w:t>
      </w:r>
      <w:r>
        <w:rPr>
          <w:color w:val="231F20"/>
          <w:w w:val="105"/>
        </w:rPr>
        <w:t>e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pie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2"/>
          <w:w w:val="105"/>
        </w:rPr>
        <w:t>ę</w:t>
      </w:r>
      <w:r>
        <w:rPr>
          <w:color w:val="231F20"/>
          <w:spacing w:val="-1"/>
          <w:w w:val="105"/>
        </w:rPr>
        <w:t>ż</w:t>
      </w:r>
      <w:r>
        <w:rPr>
          <w:color w:val="231F20"/>
          <w:w w:val="105"/>
        </w:rPr>
        <w:t>ne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k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ś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o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>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-3"/>
          <w:w w:val="105"/>
        </w:rPr>
        <w:t>z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2"/>
          <w:w w:val="105"/>
        </w:rPr>
        <w:t>p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1"/>
          <w:w w:val="105"/>
        </w:rPr>
        <w:t>ś</w:t>
      </w:r>
      <w:r>
        <w:rPr>
          <w:color w:val="231F20"/>
          <w:spacing w:val="1"/>
          <w:w w:val="105"/>
        </w:rPr>
        <w:t>w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ad</w:t>
      </w:r>
      <w:r>
        <w:rPr>
          <w:color w:val="231F20"/>
          <w:spacing w:val="3"/>
          <w:w w:val="105"/>
        </w:rPr>
        <w:t>c</w:t>
      </w:r>
      <w:r>
        <w:rPr>
          <w:color w:val="231F20"/>
          <w:spacing w:val="-3"/>
          <w:w w:val="105"/>
        </w:rPr>
        <w:t>z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>iu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>ię</w:t>
      </w:r>
      <w:r>
        <w:rPr>
          <w:color w:val="231F20"/>
          <w:spacing w:val="-1"/>
          <w:w w:val="105"/>
        </w:rPr>
        <w:t>ż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1"/>
          <w:w w:val="105"/>
        </w:rPr>
        <w:t>y</w:t>
      </w:r>
      <w:r>
        <w:rPr>
          <w:color w:val="231F20"/>
          <w:w w:val="105"/>
        </w:rPr>
        <w:t>m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1"/>
          <w:w w:val="105"/>
        </w:rPr>
        <w:t>zys</w:t>
      </w:r>
      <w:r>
        <w:rPr>
          <w:color w:val="231F20"/>
          <w:spacing w:val="-4"/>
          <w:w w:val="105"/>
        </w:rPr>
        <w:t>ł</w:t>
      </w:r>
      <w:r>
        <w:rPr>
          <w:color w:val="231F20"/>
          <w:w w:val="105"/>
        </w:rPr>
        <w:t>ug</w:t>
      </w:r>
      <w:r>
        <w:rPr>
          <w:color w:val="231F20"/>
          <w:spacing w:val="2"/>
          <w:w w:val="105"/>
        </w:rPr>
        <w:t>u</w:t>
      </w:r>
      <w:r>
        <w:rPr>
          <w:color w:val="231F20"/>
          <w:spacing w:val="-3"/>
          <w:w w:val="105"/>
        </w:rPr>
        <w:t>j</w:t>
      </w:r>
      <w:r>
        <w:rPr>
          <w:color w:val="231F20"/>
          <w:w w:val="105"/>
        </w:rPr>
        <w:t>ą</w:t>
      </w:r>
      <w:r>
        <w:rPr>
          <w:color w:val="231F20"/>
          <w:spacing w:val="3"/>
          <w:w w:val="105"/>
        </w:rPr>
        <w:t>c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m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-1"/>
          <w:w w:val="105"/>
        </w:rPr>
        <w:t>ob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m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p</w:t>
      </w:r>
      <w:r>
        <w:rPr>
          <w:color w:val="231F20"/>
          <w:w w:val="105"/>
        </w:rPr>
        <w:t>or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2"/>
          <w:w w:val="105"/>
        </w:rPr>
        <w:t>a</w:t>
      </w:r>
      <w:r>
        <w:rPr>
          <w:color w:val="231F20"/>
          <w:w w:val="105"/>
        </w:rPr>
        <w:t>n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m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>c</w:t>
      </w:r>
      <w:r>
        <w:rPr>
          <w:color w:val="231F20"/>
          <w:w w:val="105"/>
        </w:rPr>
        <w:t>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1"/>
          <w:w w:val="105"/>
        </w:rPr>
        <w:t>y</w:t>
      </w:r>
      <w:r>
        <w:rPr>
          <w:color w:val="231F20"/>
          <w:w w:val="105"/>
        </w:rPr>
        <w:t>mu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w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j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"/>
          <w:w w:val="105"/>
        </w:rPr>
        <w:t>a</w:t>
      </w:r>
      <w:r>
        <w:rPr>
          <w:color w:val="231F20"/>
          <w:w w:val="105"/>
        </w:rPr>
        <w:t>z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1"/>
          <w:w w:val="105"/>
        </w:rPr>
        <w:t>z</w:t>
      </w:r>
      <w:r>
        <w:rPr>
          <w:color w:val="231F20"/>
          <w:w w:val="105"/>
        </w:rPr>
        <w:t>o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"/>
          <w:w w:val="105"/>
        </w:rPr>
        <w:t>y</w:t>
      </w:r>
      <w:r>
        <w:rPr>
          <w:color w:val="231F20"/>
          <w:w w:val="105"/>
        </w:rPr>
        <w:t>m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b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3"/>
          <w:w w:val="105"/>
        </w:rPr>
        <w:t>c</w:t>
      </w:r>
      <w:r>
        <w:rPr>
          <w:color w:val="231F20"/>
          <w:w w:val="105"/>
        </w:rPr>
        <w:t>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-1"/>
          <w:w w:val="105"/>
        </w:rPr>
        <w:t>z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z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I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-1"/>
          <w:w w:val="105"/>
        </w:rPr>
        <w:t>z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3"/>
          <w:w w:val="105"/>
        </w:rPr>
        <w:t>z</w:t>
      </w:r>
      <w:r>
        <w:rPr>
          <w:color w:val="231F20"/>
          <w:w w:val="105"/>
        </w:rPr>
        <w:t>ę</w:t>
      </w:r>
      <w:r>
        <w:rPr>
          <w:color w:val="231F20"/>
          <w:spacing w:val="4"/>
          <w:w w:val="105"/>
        </w:rPr>
        <w:t xml:space="preserve"> N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-1"/>
          <w:w w:val="105"/>
        </w:rPr>
        <w:t>m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k</w:t>
      </w:r>
      <w:r>
        <w:rPr>
          <w:color w:val="231F20"/>
          <w:w w:val="105"/>
        </w:rPr>
        <w:t>ą</w:t>
      </w:r>
      <w:r>
        <w:rPr>
          <w:color w:val="231F20"/>
          <w:w w:val="103"/>
        </w:rPr>
        <w:t xml:space="preserve"> </w:t>
      </w:r>
      <w:r>
        <w:rPr>
          <w:color w:val="231F20"/>
          <w:spacing w:val="-1"/>
          <w:w w:val="105"/>
        </w:rPr>
        <w:t>l</w:t>
      </w:r>
      <w:r>
        <w:rPr>
          <w:color w:val="231F20"/>
          <w:spacing w:val="-4"/>
          <w:w w:val="105"/>
        </w:rPr>
        <w:t>u</w:t>
      </w:r>
      <w:r>
        <w:rPr>
          <w:color w:val="231F20"/>
          <w:w w:val="105"/>
        </w:rPr>
        <w:t>b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1"/>
          <w:w w:val="105"/>
        </w:rPr>
        <w:t>Z</w:t>
      </w:r>
      <w:r>
        <w:rPr>
          <w:color w:val="231F20"/>
          <w:spacing w:val="1"/>
          <w:w w:val="105"/>
        </w:rPr>
        <w:t>w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2"/>
          <w:w w:val="105"/>
        </w:rPr>
        <w:t>ą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>ek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4"/>
          <w:w w:val="105"/>
        </w:rPr>
        <w:t>S</w:t>
      </w:r>
      <w:r>
        <w:rPr>
          <w:color w:val="231F20"/>
          <w:w w:val="105"/>
        </w:rPr>
        <w:t>o</w:t>
      </w:r>
      <w:r>
        <w:rPr>
          <w:color w:val="231F20"/>
          <w:spacing w:val="3"/>
          <w:w w:val="105"/>
        </w:rPr>
        <w:t>c</w:t>
      </w:r>
      <w:r>
        <w:rPr>
          <w:color w:val="231F20"/>
          <w:spacing w:val="-4"/>
          <w:w w:val="105"/>
        </w:rPr>
        <w:t>j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1"/>
          <w:w w:val="105"/>
        </w:rPr>
        <w:t>st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3"/>
          <w:w w:val="105"/>
        </w:rPr>
        <w:t>c</w:t>
      </w:r>
      <w:r>
        <w:rPr>
          <w:color w:val="231F20"/>
          <w:spacing w:val="-1"/>
          <w:w w:val="105"/>
        </w:rPr>
        <w:t>z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"/>
          <w:w w:val="105"/>
        </w:rPr>
        <w:t>yc</w:t>
      </w:r>
      <w:r>
        <w:rPr>
          <w:color w:val="231F20"/>
          <w:w w:val="105"/>
        </w:rPr>
        <w:t>h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w w:val="105"/>
        </w:rPr>
        <w:t>epu</w:t>
      </w:r>
      <w:r>
        <w:rPr>
          <w:color w:val="231F20"/>
          <w:spacing w:val="-4"/>
          <w:w w:val="105"/>
        </w:rPr>
        <w:t>b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k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1"/>
          <w:w w:val="105"/>
        </w:rPr>
        <w:t>z</w:t>
      </w:r>
      <w:r>
        <w:rPr>
          <w:color w:val="231F20"/>
          <w:w w:val="105"/>
        </w:rPr>
        <w:t>ie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-1"/>
          <w:w w:val="105"/>
        </w:rPr>
        <w:t>k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h,</w:t>
      </w:r>
    </w:p>
    <w:p w:rsidR="00B075CF" w:rsidRDefault="00B075CF" w:rsidP="00B075CF">
      <w:pPr>
        <w:pStyle w:val="Tekstpodstawowy"/>
        <w:numPr>
          <w:ilvl w:val="0"/>
          <w:numId w:val="7"/>
        </w:numPr>
        <w:tabs>
          <w:tab w:val="left" w:pos="607"/>
        </w:tabs>
        <w:kinsoku w:val="0"/>
        <w:overflowPunct w:val="0"/>
        <w:spacing w:line="218" w:lineRule="exact"/>
        <w:ind w:left="607"/>
        <w:rPr>
          <w:color w:val="000000"/>
        </w:rPr>
      </w:pPr>
      <w:r>
        <w:rPr>
          <w:color w:val="231F20"/>
          <w:w w:val="105"/>
        </w:rPr>
        <w:t>eme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u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3"/>
          <w:w w:val="105"/>
        </w:rPr>
        <w:t>t</w:t>
      </w:r>
      <w:r>
        <w:rPr>
          <w:color w:val="231F20"/>
          <w:w w:val="105"/>
        </w:rPr>
        <w:t>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1"/>
          <w:w w:val="105"/>
        </w:rPr>
        <w:t>m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1"/>
          <w:w w:val="105"/>
        </w:rPr>
        <w:t>w</w:t>
      </w:r>
      <w:r>
        <w:rPr>
          <w:color w:val="231F20"/>
          <w:w w:val="105"/>
        </w:rPr>
        <w:t>ane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-3"/>
          <w:w w:val="105"/>
        </w:rPr>
        <w:t>z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z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3"/>
          <w:w w:val="105"/>
        </w:rPr>
        <w:t>s</w:t>
      </w:r>
      <w:r>
        <w:rPr>
          <w:color w:val="231F20"/>
          <w:w w:val="105"/>
        </w:rPr>
        <w:t>o</w:t>
      </w:r>
      <w:r>
        <w:rPr>
          <w:color w:val="231F20"/>
          <w:spacing w:val="2"/>
          <w:w w:val="105"/>
        </w:rPr>
        <w:t>b</w:t>
      </w:r>
      <w:r>
        <w:rPr>
          <w:color w:val="231F20"/>
          <w:spacing w:val="-5"/>
          <w:w w:val="105"/>
        </w:rPr>
        <w:t>y</w:t>
      </w:r>
      <w:r>
        <w:rPr>
          <w:color w:val="231F20"/>
          <w:w w:val="105"/>
        </w:rPr>
        <w:t>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3"/>
          <w:w w:val="105"/>
        </w:rPr>
        <w:t>k</w:t>
      </w:r>
      <w:r>
        <w:rPr>
          <w:color w:val="231F20"/>
          <w:spacing w:val="3"/>
          <w:w w:val="105"/>
        </w:rPr>
        <w:t>t</w:t>
      </w:r>
      <w:r>
        <w:rPr>
          <w:color w:val="231F20"/>
          <w:w w:val="105"/>
        </w:rPr>
        <w:t>óre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r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iły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1"/>
          <w:w w:val="105"/>
        </w:rPr>
        <w:t>w</w:t>
      </w:r>
      <w:r>
        <w:rPr>
          <w:color w:val="231F20"/>
          <w:spacing w:val="-3"/>
          <w:w w:val="105"/>
        </w:rPr>
        <w:t>z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ok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1"/>
          <w:w w:val="105"/>
        </w:rPr>
        <w:t>w</w:t>
      </w:r>
      <w:r>
        <w:rPr>
          <w:color w:val="231F20"/>
          <w:spacing w:val="-1"/>
          <w:w w:val="105"/>
        </w:rPr>
        <w:t>y</w:t>
      </w:r>
      <w:r>
        <w:rPr>
          <w:color w:val="231F20"/>
          <w:w w:val="105"/>
        </w:rPr>
        <w:t>n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u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2"/>
          <w:w w:val="105"/>
        </w:rPr>
        <w:t>d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>iałań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2"/>
          <w:w w:val="105"/>
        </w:rPr>
        <w:t>9</w:t>
      </w:r>
      <w:r>
        <w:rPr>
          <w:color w:val="231F20"/>
          <w:w w:val="105"/>
        </w:rPr>
        <w:t>3</w:t>
      </w:r>
      <w:r>
        <w:rPr>
          <w:color w:val="231F20"/>
          <w:spacing w:val="-4"/>
          <w:w w:val="105"/>
        </w:rPr>
        <w:t>9</w:t>
      </w:r>
      <w:r>
        <w:rPr>
          <w:color w:val="231F20"/>
          <w:spacing w:val="2"/>
          <w:w w:val="105"/>
        </w:rPr>
        <w:t>-</w:t>
      </w:r>
      <w:r>
        <w:rPr>
          <w:color w:val="231F20"/>
          <w:w w:val="105"/>
        </w:rPr>
        <w:t>1945</w:t>
      </w:r>
    </w:p>
    <w:p w:rsidR="00B075CF" w:rsidRDefault="00B075CF" w:rsidP="00B075CF">
      <w:pPr>
        <w:pStyle w:val="Tekstpodstawowy"/>
        <w:kinsoku w:val="0"/>
        <w:overflowPunct w:val="0"/>
        <w:spacing w:before="10"/>
        <w:ind w:left="607" w:right="3702"/>
        <w:jc w:val="both"/>
        <w:rPr>
          <w:color w:val="000000"/>
        </w:rPr>
      </w:pPr>
      <w:r>
        <w:rPr>
          <w:color w:val="231F20"/>
          <w:w w:val="105"/>
        </w:rPr>
        <w:t>l</w:t>
      </w:r>
      <w:r>
        <w:rPr>
          <w:color w:val="231F20"/>
          <w:spacing w:val="-4"/>
          <w:w w:val="105"/>
        </w:rPr>
        <w:t>u</w:t>
      </w:r>
      <w:r>
        <w:rPr>
          <w:color w:val="231F20"/>
          <w:w w:val="105"/>
        </w:rPr>
        <w:t>b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1"/>
          <w:w w:val="105"/>
        </w:rPr>
        <w:t>ks</w:t>
      </w:r>
      <w:r>
        <w:rPr>
          <w:color w:val="231F20"/>
          <w:w w:val="105"/>
        </w:rPr>
        <w:t>p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4"/>
          <w:w w:val="105"/>
        </w:rPr>
        <w:t>j</w:t>
      </w:r>
      <w:r>
        <w:rPr>
          <w:color w:val="231F20"/>
          <w:w w:val="105"/>
        </w:rPr>
        <w:t>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po</w:t>
      </w:r>
      <w:r>
        <w:rPr>
          <w:color w:val="231F20"/>
          <w:spacing w:val="1"/>
          <w:w w:val="105"/>
        </w:rPr>
        <w:t>z</w:t>
      </w:r>
      <w:r>
        <w:rPr>
          <w:color w:val="231F20"/>
          <w:w w:val="105"/>
        </w:rPr>
        <w:t>o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3"/>
          <w:w w:val="105"/>
        </w:rPr>
        <w:t>t</w:t>
      </w:r>
      <w:r>
        <w:rPr>
          <w:color w:val="231F20"/>
          <w:w w:val="105"/>
        </w:rPr>
        <w:t>ał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2"/>
          <w:w w:val="105"/>
        </w:rPr>
        <w:t>p</w:t>
      </w:r>
      <w:r>
        <w:rPr>
          <w:color w:val="231F20"/>
          <w:w w:val="105"/>
        </w:rPr>
        <w:t>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ej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jnie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-1"/>
          <w:w w:val="105"/>
        </w:rPr>
        <w:t>wy</w:t>
      </w:r>
      <w:r>
        <w:rPr>
          <w:color w:val="231F20"/>
          <w:spacing w:val="2"/>
          <w:w w:val="105"/>
        </w:rPr>
        <w:t>p</w:t>
      </w:r>
      <w:r>
        <w:rPr>
          <w:color w:val="231F20"/>
          <w:w w:val="105"/>
        </w:rPr>
        <w:t>ał</w:t>
      </w:r>
      <w:r>
        <w:rPr>
          <w:color w:val="231F20"/>
          <w:spacing w:val="2"/>
          <w:w w:val="105"/>
        </w:rPr>
        <w:t>ó</w:t>
      </w:r>
      <w:r>
        <w:rPr>
          <w:color w:val="231F20"/>
          <w:w w:val="105"/>
        </w:rPr>
        <w:t>w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ni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-1"/>
          <w:w w:val="105"/>
        </w:rPr>
        <w:t>wy</w:t>
      </w:r>
      <w:r>
        <w:rPr>
          <w:color w:val="231F20"/>
          <w:w w:val="105"/>
        </w:rPr>
        <w:t>bu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-4"/>
          <w:w w:val="105"/>
        </w:rPr>
        <w:t>h</w:t>
      </w:r>
      <w:r>
        <w:rPr>
          <w:color w:val="231F20"/>
          <w:spacing w:val="3"/>
          <w:w w:val="105"/>
        </w:rPr>
        <w:t>ó</w:t>
      </w:r>
      <w:r>
        <w:rPr>
          <w:color w:val="231F20"/>
          <w:spacing w:val="-1"/>
          <w:w w:val="105"/>
        </w:rPr>
        <w:t>w,</w:t>
      </w:r>
    </w:p>
    <w:p w:rsidR="00B075CF" w:rsidRDefault="00B075CF" w:rsidP="00B075CF">
      <w:pPr>
        <w:pStyle w:val="Tekstpodstawowy"/>
        <w:numPr>
          <w:ilvl w:val="0"/>
          <w:numId w:val="7"/>
        </w:numPr>
        <w:tabs>
          <w:tab w:val="left" w:pos="607"/>
        </w:tabs>
        <w:kinsoku w:val="0"/>
        <w:overflowPunct w:val="0"/>
        <w:spacing w:before="8" w:line="248" w:lineRule="auto"/>
        <w:ind w:left="607" w:right="487" w:hanging="281"/>
        <w:jc w:val="both"/>
        <w:rPr>
          <w:color w:val="000000"/>
        </w:rPr>
      </w:pPr>
      <w:r>
        <w:rPr>
          <w:color w:val="231F20"/>
          <w:w w:val="105"/>
        </w:rPr>
        <w:t>ren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1"/>
          <w:w w:val="105"/>
        </w:rPr>
        <w:t>w</w:t>
      </w:r>
      <w:r>
        <w:rPr>
          <w:color w:val="231F20"/>
          <w:w w:val="105"/>
        </w:rPr>
        <w:t>ali</w:t>
      </w:r>
      <w:r>
        <w:rPr>
          <w:color w:val="231F20"/>
          <w:spacing w:val="2"/>
          <w:w w:val="105"/>
        </w:rPr>
        <w:t>d</w:t>
      </w:r>
      <w:r>
        <w:rPr>
          <w:color w:val="231F20"/>
          <w:spacing w:val="-5"/>
          <w:w w:val="105"/>
        </w:rPr>
        <w:t>z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ie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z</w:t>
      </w:r>
      <w:r>
        <w:rPr>
          <w:color w:val="231F20"/>
          <w:spacing w:val="3"/>
          <w:w w:val="105"/>
        </w:rPr>
        <w:t xml:space="preserve"> t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-4"/>
          <w:w w:val="105"/>
        </w:rPr>
        <w:t>u</w:t>
      </w:r>
      <w:r>
        <w:rPr>
          <w:color w:val="231F20"/>
          <w:w w:val="105"/>
        </w:rPr>
        <w:t>łu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"/>
          <w:w w:val="105"/>
        </w:rPr>
        <w:t>w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2"/>
          <w:w w:val="105"/>
        </w:rPr>
        <w:t>d</w:t>
      </w:r>
      <w:r>
        <w:rPr>
          <w:color w:val="231F20"/>
          <w:spacing w:val="-1"/>
          <w:w w:val="105"/>
        </w:rPr>
        <w:t>z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-1"/>
          <w:w w:val="105"/>
        </w:rPr>
        <w:t>w</w:t>
      </w:r>
      <w:r>
        <w:rPr>
          <w:color w:val="231F20"/>
          <w:w w:val="105"/>
        </w:rPr>
        <w:t>a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w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4"/>
          <w:w w:val="105"/>
        </w:rPr>
        <w:t>j</w:t>
      </w:r>
      <w:r>
        <w:rPr>
          <w:color w:val="231F20"/>
          <w:w w:val="105"/>
        </w:rPr>
        <w:t>en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go,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1"/>
          <w:w w:val="105"/>
        </w:rPr>
        <w:t>k</w:t>
      </w:r>
      <w:r>
        <w:rPr>
          <w:color w:val="231F20"/>
          <w:spacing w:val="-1"/>
          <w:w w:val="105"/>
        </w:rPr>
        <w:t>w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1"/>
          <w:w w:val="105"/>
        </w:rPr>
        <w:t>z</w:t>
      </w:r>
      <w:r>
        <w:rPr>
          <w:color w:val="231F20"/>
          <w:w w:val="105"/>
        </w:rPr>
        <w:t>aopa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-1"/>
          <w:w w:val="105"/>
        </w:rPr>
        <w:t>z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2"/>
          <w:w w:val="105"/>
        </w:rPr>
        <w:t>i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3"/>
          <w:w w:val="105"/>
        </w:rPr>
        <w:t>t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1"/>
          <w:w w:val="105"/>
        </w:rPr>
        <w:t>m</w:t>
      </w:r>
      <w:r>
        <w:rPr>
          <w:color w:val="231F20"/>
          <w:spacing w:val="-1"/>
          <w:w w:val="105"/>
        </w:rPr>
        <w:t>yw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>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>ez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3"/>
          <w:w w:val="105"/>
        </w:rPr>
        <w:t>f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w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4"/>
          <w:w w:val="105"/>
        </w:rPr>
        <w:t>j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>y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oraz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1"/>
          <w:w w:val="105"/>
        </w:rPr>
        <w:t>cz</w:t>
      </w:r>
      <w:r>
        <w:rPr>
          <w:color w:val="231F20"/>
          <w:spacing w:val="-4"/>
          <w:w w:val="105"/>
        </w:rPr>
        <w:t>ł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ów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2"/>
          <w:w w:val="105"/>
        </w:rPr>
        <w:t>d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ren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y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1"/>
          <w:w w:val="105"/>
        </w:rPr>
        <w:t>w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4"/>
          <w:w w:val="105"/>
        </w:rPr>
        <w:t>p</w:t>
      </w:r>
      <w:r>
        <w:rPr>
          <w:color w:val="231F20"/>
          <w:w w:val="105"/>
        </w:rPr>
        <w:t>ad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w</w:t>
      </w:r>
      <w:r>
        <w:rPr>
          <w:color w:val="231F20"/>
          <w:w w:val="105"/>
        </w:rPr>
        <w:t>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3"/>
          <w:w w:val="105"/>
        </w:rPr>
        <w:t>s</w:t>
      </w:r>
      <w:r>
        <w:rPr>
          <w:color w:val="231F20"/>
          <w:spacing w:val="-4"/>
          <w:w w:val="105"/>
        </w:rPr>
        <w:t>ó</w:t>
      </w:r>
      <w:r>
        <w:rPr>
          <w:color w:val="231F20"/>
          <w:w w:val="105"/>
        </w:rPr>
        <w:t>b,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1"/>
          <w:w w:val="105"/>
        </w:rPr>
        <w:t>kt</w:t>
      </w:r>
      <w:r>
        <w:rPr>
          <w:color w:val="231F20"/>
          <w:w w:val="105"/>
        </w:rPr>
        <w:t>ór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1"/>
          <w:w w:val="105"/>
        </w:rPr>
        <w:t>w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3"/>
          <w:w w:val="105"/>
        </w:rPr>
        <w:t>d</w:t>
      </w:r>
      <w:r>
        <w:rPr>
          <w:color w:val="231F20"/>
          <w:spacing w:val="-1"/>
          <w:w w:val="105"/>
        </w:rPr>
        <w:t>z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-1"/>
          <w:w w:val="105"/>
        </w:rPr>
        <w:t>w</w:t>
      </w:r>
      <w:r>
        <w:rPr>
          <w:color w:val="231F20"/>
          <w:w w:val="105"/>
        </w:rPr>
        <w:t>o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3"/>
          <w:w w:val="105"/>
        </w:rPr>
        <w:t>t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ł</w:t>
      </w:r>
      <w:r>
        <w:rPr>
          <w:color w:val="231F20"/>
          <w:w w:val="105"/>
        </w:rPr>
        <w:t>o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1"/>
          <w:w w:val="105"/>
        </w:rPr>
        <w:t>w</w:t>
      </w:r>
      <w:r>
        <w:rPr>
          <w:color w:val="231F20"/>
          <w:spacing w:val="1"/>
          <w:w w:val="105"/>
        </w:rPr>
        <w:t>i</w:t>
      </w:r>
      <w:r>
        <w:rPr>
          <w:color w:val="231F20"/>
          <w:spacing w:val="2"/>
          <w:w w:val="105"/>
        </w:rPr>
        <w:t>ą</w:t>
      </w:r>
      <w:r>
        <w:rPr>
          <w:color w:val="231F20"/>
          <w:spacing w:val="-1"/>
          <w:w w:val="105"/>
        </w:rPr>
        <w:t>z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u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z</w:t>
      </w:r>
      <w:r>
        <w:rPr>
          <w:color w:val="231F20"/>
        </w:rPr>
        <w:t xml:space="preserve"> </w:t>
      </w:r>
      <w:r>
        <w:rPr>
          <w:color w:val="231F20"/>
          <w:spacing w:val="-14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1"/>
          <w:w w:val="105"/>
        </w:rPr>
        <w:t>m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w</w:t>
      </w:r>
      <w:r>
        <w:rPr>
          <w:color w:val="231F20"/>
          <w:spacing w:val="-1"/>
          <w:w w:val="105"/>
        </w:rPr>
        <w:t>y</w:t>
      </w:r>
      <w:r>
        <w:rPr>
          <w:color w:val="231F20"/>
          <w:w w:val="105"/>
        </w:rPr>
        <w:t>m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po</w:t>
      </w:r>
      <w:r>
        <w:rPr>
          <w:color w:val="231F20"/>
          <w:spacing w:val="2"/>
          <w:w w:val="105"/>
        </w:rPr>
        <w:t>b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m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ro</w:t>
      </w:r>
      <w:r>
        <w:rPr>
          <w:color w:val="231F20"/>
          <w:spacing w:val="-4"/>
          <w:w w:val="105"/>
        </w:rPr>
        <w:t>b</w:t>
      </w:r>
      <w:r>
        <w:rPr>
          <w:color w:val="231F20"/>
          <w:w w:val="105"/>
        </w:rPr>
        <w:t>o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3"/>
          <w:w w:val="105"/>
        </w:rPr>
        <w:t>I</w:t>
      </w:r>
      <w:r>
        <w:rPr>
          <w:color w:val="231F20"/>
          <w:spacing w:val="-3"/>
          <w:w w:val="105"/>
        </w:rPr>
        <w:t>I</w:t>
      </w:r>
      <w:r>
        <w:rPr>
          <w:color w:val="231F20"/>
          <w:w w:val="105"/>
        </w:rPr>
        <w:t>I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-1"/>
          <w:w w:val="105"/>
        </w:rPr>
        <w:t>z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1"/>
          <w:w w:val="105"/>
        </w:rPr>
        <w:t>sz</w:t>
      </w:r>
      <w:r>
        <w:rPr>
          <w:color w:val="231F20"/>
          <w:w w:val="105"/>
        </w:rPr>
        <w:t>y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e</w:t>
      </w:r>
      <w:r>
        <w:rPr>
          <w:color w:val="231F20"/>
          <w:spacing w:val="3"/>
          <w:w w:val="105"/>
        </w:rPr>
        <w:t>m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ck</w:t>
      </w:r>
      <w:r>
        <w:rPr>
          <w:color w:val="231F20"/>
          <w:spacing w:val="2"/>
          <w:w w:val="105"/>
        </w:rPr>
        <w:t>i</w:t>
      </w:r>
      <w:r>
        <w:rPr>
          <w:color w:val="231F20"/>
          <w:w w:val="105"/>
        </w:rPr>
        <w:t>ej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l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3"/>
          <w:w w:val="105"/>
        </w:rPr>
        <w:t>t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193</w:t>
      </w:r>
      <w:r>
        <w:rPr>
          <w:color w:val="231F20"/>
          <w:spacing w:val="2"/>
          <w:w w:val="105"/>
        </w:rPr>
        <w:t>9</w:t>
      </w:r>
      <w:r>
        <w:rPr>
          <w:color w:val="231F20"/>
          <w:w w:val="105"/>
        </w:rPr>
        <w:t>-1945,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1"/>
          <w:w w:val="105"/>
        </w:rPr>
        <w:t>m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1"/>
          <w:w w:val="105"/>
        </w:rPr>
        <w:t>w</w:t>
      </w:r>
      <w:r>
        <w:rPr>
          <w:color w:val="231F20"/>
          <w:w w:val="105"/>
        </w:rPr>
        <w:t>ane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z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>agr</w:t>
      </w:r>
      <w:r>
        <w:rPr>
          <w:color w:val="231F20"/>
          <w:spacing w:val="2"/>
          <w:w w:val="105"/>
        </w:rPr>
        <w:t>a</w:t>
      </w:r>
      <w:r>
        <w:rPr>
          <w:color w:val="231F20"/>
          <w:w w:val="105"/>
        </w:rPr>
        <w:t>n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3"/>
          <w:w w:val="105"/>
        </w:rPr>
        <w:t>c</w:t>
      </w:r>
      <w:r>
        <w:rPr>
          <w:color w:val="231F20"/>
          <w:spacing w:val="-5"/>
          <w:w w:val="105"/>
        </w:rPr>
        <w:t>y</w:t>
      </w:r>
      <w:r>
        <w:rPr>
          <w:color w:val="231F20"/>
          <w:w w:val="105"/>
        </w:rPr>
        <w:t>,</w:t>
      </w:r>
    </w:p>
    <w:p w:rsidR="00B075CF" w:rsidRDefault="00B075CF" w:rsidP="00B075CF">
      <w:pPr>
        <w:pStyle w:val="Tekstpodstawowy"/>
        <w:numPr>
          <w:ilvl w:val="0"/>
          <w:numId w:val="7"/>
        </w:numPr>
        <w:tabs>
          <w:tab w:val="left" w:pos="607"/>
        </w:tabs>
        <w:kinsoku w:val="0"/>
        <w:overflowPunct w:val="0"/>
        <w:spacing w:before="2" w:line="248" w:lineRule="auto"/>
        <w:ind w:left="607" w:right="489" w:hanging="281"/>
        <w:jc w:val="both"/>
        <w:rPr>
          <w:color w:val="000000"/>
        </w:rPr>
      </w:pP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ił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i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-1"/>
          <w:w w:val="105"/>
        </w:rPr>
        <w:t>c</w:t>
      </w:r>
      <w:r>
        <w:rPr>
          <w:color w:val="231F20"/>
          <w:w w:val="105"/>
        </w:rPr>
        <w:t>hor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bo</w:t>
      </w:r>
      <w:r>
        <w:rPr>
          <w:color w:val="231F20"/>
          <w:spacing w:val="1"/>
          <w:w w:val="105"/>
        </w:rPr>
        <w:t>w</w:t>
      </w:r>
      <w:r>
        <w:rPr>
          <w:color w:val="231F20"/>
          <w:w w:val="105"/>
        </w:rPr>
        <w:t>e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r</w:t>
      </w:r>
      <w:r>
        <w:rPr>
          <w:color w:val="231F20"/>
          <w:spacing w:val="4"/>
          <w:w w:val="105"/>
        </w:rPr>
        <w:t>e</w:t>
      </w:r>
      <w:r>
        <w:rPr>
          <w:color w:val="231F20"/>
          <w:spacing w:val="1"/>
          <w:w w:val="105"/>
        </w:rPr>
        <w:t>ś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one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pi</w:t>
      </w:r>
      <w:r>
        <w:rPr>
          <w:color w:val="231F20"/>
          <w:spacing w:val="3"/>
          <w:w w:val="105"/>
        </w:rPr>
        <w:t>s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 xml:space="preserve">o 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u</w:t>
      </w:r>
      <w:r>
        <w:rPr>
          <w:color w:val="231F20"/>
          <w:spacing w:val="-4"/>
          <w:w w:val="105"/>
        </w:rPr>
        <w:t>b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-1"/>
          <w:w w:val="105"/>
        </w:rPr>
        <w:t>z</w:t>
      </w:r>
      <w:r>
        <w:rPr>
          <w:color w:val="231F20"/>
          <w:spacing w:val="2"/>
          <w:w w:val="105"/>
        </w:rPr>
        <w:t>p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cz</w:t>
      </w:r>
      <w:r>
        <w:rPr>
          <w:color w:val="231F20"/>
          <w:w w:val="105"/>
        </w:rPr>
        <w:t xml:space="preserve">eniu 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połe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-1"/>
          <w:w w:val="105"/>
        </w:rPr>
        <w:t>z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5"/>
          <w:w w:val="105"/>
        </w:rPr>
        <w:t>y</w:t>
      </w:r>
      <w:r>
        <w:rPr>
          <w:color w:val="231F20"/>
          <w:w w:val="105"/>
        </w:rPr>
        <w:t xml:space="preserve">m 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o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k</w:t>
      </w:r>
      <w:r>
        <w:rPr>
          <w:color w:val="231F20"/>
          <w:spacing w:val="2"/>
          <w:w w:val="105"/>
        </w:rPr>
        <w:t>ó</w:t>
      </w:r>
      <w:r>
        <w:rPr>
          <w:color w:val="231F20"/>
          <w:w w:val="105"/>
        </w:rPr>
        <w:t xml:space="preserve">w 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oraz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3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1"/>
          <w:w w:val="105"/>
        </w:rPr>
        <w:t>z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-4"/>
          <w:w w:val="105"/>
        </w:rPr>
        <w:t>p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-7"/>
          <w:w w:val="105"/>
        </w:rPr>
        <w:t>y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1"/>
          <w:w w:val="105"/>
        </w:rPr>
        <w:t>m</w:t>
      </w:r>
      <w:r>
        <w:rPr>
          <w:color w:val="231F20"/>
          <w:w w:val="105"/>
        </w:rPr>
        <w:t>ie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ube</w:t>
      </w:r>
      <w:r>
        <w:rPr>
          <w:color w:val="231F20"/>
          <w:spacing w:val="-3"/>
          <w:w w:val="105"/>
        </w:rPr>
        <w:t>z</w:t>
      </w:r>
      <w:r>
        <w:rPr>
          <w:color w:val="231F20"/>
          <w:w w:val="105"/>
        </w:rPr>
        <w:t>p</w:t>
      </w:r>
      <w:r>
        <w:rPr>
          <w:color w:val="231F20"/>
          <w:spacing w:val="2"/>
          <w:w w:val="105"/>
        </w:rPr>
        <w:t>i</w:t>
      </w:r>
      <w:r>
        <w:rPr>
          <w:color w:val="231F20"/>
          <w:w w:val="105"/>
        </w:rPr>
        <w:t>e</w:t>
      </w:r>
      <w:r>
        <w:rPr>
          <w:color w:val="231F20"/>
          <w:spacing w:val="-1"/>
          <w:w w:val="105"/>
        </w:rPr>
        <w:t>cz</w:t>
      </w:r>
      <w:r>
        <w:rPr>
          <w:color w:val="231F20"/>
          <w:spacing w:val="4"/>
          <w:w w:val="105"/>
        </w:rPr>
        <w:t>e</w:t>
      </w:r>
      <w:r>
        <w:rPr>
          <w:color w:val="231F20"/>
          <w:w w:val="105"/>
        </w:rPr>
        <w:t>ń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po</w:t>
      </w:r>
      <w:r>
        <w:rPr>
          <w:color w:val="231F20"/>
          <w:spacing w:val="-4"/>
          <w:w w:val="105"/>
        </w:rPr>
        <w:t>ł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cz</w:t>
      </w:r>
      <w:r>
        <w:rPr>
          <w:color w:val="231F20"/>
          <w:w w:val="105"/>
        </w:rPr>
        <w:t>n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h,</w:t>
      </w:r>
    </w:p>
    <w:p w:rsidR="00B075CF" w:rsidRDefault="00B075CF" w:rsidP="00B075CF">
      <w:pPr>
        <w:pStyle w:val="Tekstpodstawowy"/>
        <w:numPr>
          <w:ilvl w:val="0"/>
          <w:numId w:val="6"/>
        </w:numPr>
        <w:tabs>
          <w:tab w:val="left" w:pos="607"/>
        </w:tabs>
        <w:kinsoku w:val="0"/>
        <w:overflowPunct w:val="0"/>
        <w:spacing w:line="249" w:lineRule="auto"/>
        <w:ind w:left="607" w:right="488"/>
        <w:jc w:val="both"/>
        <w:rPr>
          <w:color w:val="000000"/>
        </w:rPr>
      </w:pPr>
      <w:r>
        <w:rPr>
          <w:color w:val="231F20"/>
          <w:spacing w:val="1"/>
          <w:w w:val="105"/>
        </w:rPr>
        <w:t>ś</w:t>
      </w:r>
      <w:r>
        <w:rPr>
          <w:color w:val="231F20"/>
          <w:w w:val="105"/>
        </w:rPr>
        <w:t>rod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i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"/>
          <w:w w:val="105"/>
        </w:rPr>
        <w:t>zz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ro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j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4"/>
          <w:w w:val="105"/>
        </w:rPr>
        <w:t>m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y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3"/>
          <w:w w:val="105"/>
        </w:rPr>
        <w:t>z</w:t>
      </w:r>
      <w:r>
        <w:rPr>
          <w:color w:val="231F20"/>
          <w:w w:val="105"/>
        </w:rPr>
        <w:t>agr</w:t>
      </w:r>
      <w:r>
        <w:rPr>
          <w:color w:val="231F20"/>
          <w:spacing w:val="2"/>
          <w:w w:val="105"/>
        </w:rPr>
        <w:t>a</w:t>
      </w:r>
      <w:r>
        <w:rPr>
          <w:color w:val="231F20"/>
          <w:w w:val="105"/>
        </w:rPr>
        <w:t>n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3"/>
          <w:w w:val="105"/>
        </w:rPr>
        <w:t>c</w:t>
      </w:r>
      <w:r>
        <w:rPr>
          <w:color w:val="231F20"/>
          <w:spacing w:val="-3"/>
          <w:w w:val="105"/>
        </w:rPr>
        <w:t>z</w:t>
      </w:r>
      <w:r>
        <w:rPr>
          <w:color w:val="231F20"/>
          <w:w w:val="105"/>
        </w:rPr>
        <w:t>nej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4"/>
          <w:w w:val="105"/>
        </w:rPr>
        <w:t>m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1"/>
          <w:w w:val="105"/>
        </w:rPr>
        <w:t>w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3"/>
          <w:w w:val="105"/>
        </w:rPr>
        <w:t>o</w:t>
      </w:r>
      <w:r>
        <w:rPr>
          <w:color w:val="231F20"/>
          <w:w w:val="105"/>
        </w:rPr>
        <w:t>d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-3"/>
          <w:w w:val="105"/>
        </w:rPr>
        <w:t>z</w:t>
      </w:r>
      <w:r>
        <w:rPr>
          <w:color w:val="231F20"/>
          <w:w w:val="105"/>
        </w:rPr>
        <w:t>ą</w:t>
      </w:r>
      <w:r>
        <w:rPr>
          <w:color w:val="231F20"/>
          <w:spacing w:val="2"/>
          <w:w w:val="105"/>
        </w:rPr>
        <w:t>dó</w:t>
      </w:r>
      <w:r>
        <w:rPr>
          <w:color w:val="231F20"/>
          <w:w w:val="105"/>
        </w:rPr>
        <w:t>w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2"/>
          <w:w w:val="105"/>
        </w:rPr>
        <w:t>a</w:t>
      </w:r>
      <w:r>
        <w:rPr>
          <w:color w:val="231F20"/>
          <w:w w:val="105"/>
        </w:rPr>
        <w:t>ń</w:t>
      </w:r>
      <w:r>
        <w:rPr>
          <w:color w:val="231F20"/>
          <w:spacing w:val="1"/>
          <w:w w:val="105"/>
        </w:rPr>
        <w:t>st</w:t>
      </w:r>
      <w:r>
        <w:rPr>
          <w:color w:val="231F20"/>
          <w:w w:val="105"/>
        </w:rPr>
        <w:t>w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b</w:t>
      </w:r>
      <w:r>
        <w:rPr>
          <w:color w:val="231F20"/>
          <w:spacing w:val="3"/>
          <w:w w:val="105"/>
        </w:rPr>
        <w:t>c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h,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organi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>c</w:t>
      </w:r>
      <w:r>
        <w:rPr>
          <w:color w:val="231F20"/>
          <w:spacing w:val="-4"/>
          <w:w w:val="105"/>
        </w:rPr>
        <w:t>j</w:t>
      </w:r>
      <w:r>
        <w:rPr>
          <w:color w:val="231F20"/>
          <w:w w:val="105"/>
        </w:rPr>
        <w:t>i</w:t>
      </w:r>
      <w:r>
        <w:rPr>
          <w:color w:val="231F20"/>
          <w:w w:val="103"/>
        </w:rPr>
        <w:t xml:space="preserve"> </w:t>
      </w:r>
      <w:r>
        <w:rPr>
          <w:color w:val="231F20"/>
          <w:spacing w:val="-1"/>
          <w:w w:val="105"/>
        </w:rPr>
        <w:t>m</w:t>
      </w:r>
      <w:r>
        <w:rPr>
          <w:color w:val="231F20"/>
          <w:w w:val="105"/>
        </w:rPr>
        <w:t>i</w:t>
      </w:r>
      <w:r>
        <w:rPr>
          <w:color w:val="231F20"/>
          <w:spacing w:val="2"/>
          <w:w w:val="105"/>
        </w:rPr>
        <w:t>ę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>aro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1"/>
          <w:w w:val="105"/>
        </w:rPr>
        <w:t>w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ub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1"/>
          <w:w w:val="105"/>
        </w:rPr>
        <w:t>m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2"/>
          <w:w w:val="105"/>
        </w:rPr>
        <w:t>ę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>arodo</w:t>
      </w:r>
      <w:r>
        <w:rPr>
          <w:color w:val="231F20"/>
          <w:spacing w:val="1"/>
          <w:w w:val="105"/>
        </w:rPr>
        <w:t>w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3"/>
          <w:w w:val="105"/>
        </w:rPr>
        <w:t>t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-4"/>
          <w:w w:val="105"/>
        </w:rPr>
        <w:t>j</w:t>
      </w:r>
      <w:r>
        <w:rPr>
          <w:color w:val="231F20"/>
          <w:w w:val="105"/>
        </w:rPr>
        <w:t>i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3"/>
          <w:w w:val="105"/>
        </w:rPr>
        <w:t>f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1"/>
          <w:w w:val="105"/>
        </w:rPr>
        <w:t>w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h,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po</w:t>
      </w:r>
      <w:r>
        <w:rPr>
          <w:color w:val="231F20"/>
          <w:spacing w:val="-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dz</w:t>
      </w:r>
      <w:r>
        <w:rPr>
          <w:color w:val="231F20"/>
          <w:spacing w:val="-4"/>
          <w:w w:val="105"/>
        </w:rPr>
        <w:t>ą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>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1"/>
          <w:w w:val="105"/>
        </w:rPr>
        <w:t>ś</w:t>
      </w:r>
      <w:r>
        <w:rPr>
          <w:color w:val="231F20"/>
          <w:w w:val="105"/>
        </w:rPr>
        <w:t>rod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ów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3"/>
          <w:w w:val="105"/>
        </w:rPr>
        <w:t>z</w:t>
      </w:r>
      <w:r>
        <w:rPr>
          <w:color w:val="231F20"/>
          <w:spacing w:val="-1"/>
          <w:w w:val="105"/>
        </w:rPr>
        <w:t>w</w:t>
      </w:r>
      <w:r>
        <w:rPr>
          <w:color w:val="231F20"/>
          <w:w w:val="105"/>
        </w:rPr>
        <w:t>ro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n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 xml:space="preserve">j 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pomo</w:t>
      </w:r>
      <w:r>
        <w:rPr>
          <w:color w:val="231F20"/>
          <w:spacing w:val="3"/>
          <w:w w:val="105"/>
        </w:rPr>
        <w:t>c</w:t>
      </w:r>
      <w:r>
        <w:rPr>
          <w:color w:val="231F20"/>
          <w:w w:val="105"/>
        </w:rPr>
        <w:t xml:space="preserve">y 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3"/>
          <w:w w:val="105"/>
        </w:rPr>
        <w:t>yz</w:t>
      </w:r>
      <w:r>
        <w:rPr>
          <w:color w:val="231F20"/>
          <w:w w:val="105"/>
        </w:rPr>
        <w:t>na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 xml:space="preserve">h 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 xml:space="preserve">na 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st</w:t>
      </w:r>
      <w:r>
        <w:rPr>
          <w:color w:val="231F20"/>
          <w:spacing w:val="2"/>
          <w:w w:val="105"/>
        </w:rPr>
        <w:t>a</w:t>
      </w:r>
      <w:r>
        <w:rPr>
          <w:color w:val="231F20"/>
          <w:w w:val="105"/>
        </w:rPr>
        <w:t xml:space="preserve">wie 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j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dno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2"/>
          <w:w w:val="105"/>
        </w:rPr>
        <w:t>t</w:t>
      </w:r>
      <w:r>
        <w:rPr>
          <w:color w:val="231F20"/>
          <w:w w:val="105"/>
        </w:rPr>
        <w:t xml:space="preserve">ronnej 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2"/>
          <w:w w:val="105"/>
        </w:rPr>
        <w:t>d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>k</w:t>
      </w:r>
      <w:r>
        <w:rPr>
          <w:color w:val="231F20"/>
          <w:w w:val="105"/>
        </w:rPr>
        <w:t>lara</w:t>
      </w:r>
      <w:r>
        <w:rPr>
          <w:color w:val="231F20"/>
          <w:spacing w:val="3"/>
          <w:w w:val="105"/>
        </w:rPr>
        <w:t>c</w:t>
      </w:r>
      <w:r>
        <w:rPr>
          <w:color w:val="231F20"/>
          <w:spacing w:val="-4"/>
          <w:w w:val="105"/>
        </w:rPr>
        <w:t>j</w:t>
      </w:r>
      <w:r>
        <w:rPr>
          <w:color w:val="231F20"/>
          <w:w w:val="105"/>
        </w:rPr>
        <w:t xml:space="preserve">i 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 xml:space="preserve">lub 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2"/>
          <w:w w:val="105"/>
        </w:rPr>
        <w:t>u</w:t>
      </w:r>
      <w:r>
        <w:rPr>
          <w:color w:val="231F20"/>
          <w:spacing w:val="-1"/>
          <w:w w:val="105"/>
        </w:rPr>
        <w:t>m</w:t>
      </w:r>
      <w:r>
        <w:rPr>
          <w:color w:val="231F20"/>
          <w:spacing w:val="2"/>
          <w:w w:val="105"/>
        </w:rPr>
        <w:t>ó</w:t>
      </w:r>
      <w:r>
        <w:rPr>
          <w:color w:val="231F20"/>
          <w:w w:val="105"/>
        </w:rPr>
        <w:t xml:space="preserve">w 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3"/>
          <w:w w:val="105"/>
        </w:rPr>
        <w:t>z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w</w:t>
      </w:r>
      <w:r>
        <w:rPr>
          <w:color w:val="231F20"/>
          <w:w w:val="105"/>
        </w:rPr>
        <w:t>ar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z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-1"/>
          <w:w w:val="105"/>
        </w:rPr>
        <w:t>m</w:t>
      </w:r>
      <w:r>
        <w:rPr>
          <w:color w:val="231F20"/>
          <w:w w:val="105"/>
        </w:rPr>
        <w:t>i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2"/>
          <w:w w:val="105"/>
        </w:rPr>
        <w:t>a</w:t>
      </w:r>
      <w:r>
        <w:rPr>
          <w:color w:val="231F20"/>
          <w:w w:val="105"/>
        </w:rPr>
        <w:t>ń</w:t>
      </w:r>
      <w:r>
        <w:rPr>
          <w:color w:val="231F20"/>
          <w:spacing w:val="1"/>
          <w:w w:val="105"/>
        </w:rPr>
        <w:t>st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m</w:t>
      </w:r>
      <w:r>
        <w:rPr>
          <w:color w:val="231F20"/>
          <w:w w:val="105"/>
        </w:rPr>
        <w:t>i,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org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2"/>
          <w:w w:val="105"/>
        </w:rPr>
        <w:t>ni</w:t>
      </w:r>
      <w:r>
        <w:rPr>
          <w:color w:val="231F20"/>
          <w:spacing w:val="-3"/>
          <w:w w:val="105"/>
        </w:rPr>
        <w:t>z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3"/>
          <w:w w:val="105"/>
        </w:rPr>
        <w:t>c</w:t>
      </w:r>
      <w:r>
        <w:rPr>
          <w:color w:val="231F20"/>
          <w:w w:val="105"/>
        </w:rPr>
        <w:t>jami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2"/>
          <w:w w:val="105"/>
        </w:rPr>
        <w:t>u</w:t>
      </w:r>
      <w:r>
        <w:rPr>
          <w:color w:val="231F20"/>
          <w:w w:val="105"/>
        </w:rPr>
        <w:t>b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"/>
          <w:w w:val="105"/>
        </w:rPr>
        <w:t>st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-4"/>
          <w:w w:val="105"/>
        </w:rPr>
        <w:t>u</w:t>
      </w:r>
      <w:r>
        <w:rPr>
          <w:color w:val="231F20"/>
          <w:spacing w:val="3"/>
          <w:w w:val="105"/>
        </w:rPr>
        <w:t>c</w:t>
      </w:r>
      <w:r>
        <w:rPr>
          <w:color w:val="231F20"/>
          <w:spacing w:val="-4"/>
          <w:w w:val="105"/>
        </w:rPr>
        <w:t>j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m</w:t>
      </w:r>
      <w:r>
        <w:rPr>
          <w:color w:val="231F20"/>
          <w:w w:val="105"/>
        </w:rPr>
        <w:t>i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2"/>
          <w:w w:val="105"/>
        </w:rPr>
        <w:t>p</w:t>
      </w:r>
      <w:r>
        <w:rPr>
          <w:color w:val="231F20"/>
          <w:w w:val="105"/>
        </w:rPr>
        <w:t>r</w:t>
      </w:r>
      <w:r>
        <w:rPr>
          <w:color w:val="231F20"/>
          <w:spacing w:val="-3"/>
          <w:w w:val="105"/>
        </w:rPr>
        <w:t>z</w:t>
      </w:r>
      <w:r>
        <w:rPr>
          <w:color w:val="231F20"/>
          <w:w w:val="105"/>
        </w:rPr>
        <w:t>ez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5"/>
          <w:w w:val="105"/>
        </w:rPr>
        <w:t>d</w:t>
      </w:r>
      <w:r>
        <w:rPr>
          <w:color w:val="231F20"/>
          <w:w w:val="105"/>
        </w:rPr>
        <w:t>ę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1"/>
          <w:w w:val="105"/>
        </w:rPr>
        <w:t>M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3"/>
          <w:w w:val="105"/>
        </w:rPr>
        <w:t>t</w:t>
      </w:r>
      <w:r>
        <w:rPr>
          <w:color w:val="231F20"/>
          <w:w w:val="105"/>
        </w:rPr>
        <w:t>ró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,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1"/>
          <w:w w:val="105"/>
        </w:rPr>
        <w:t>w</w:t>
      </w:r>
      <w:r>
        <w:rPr>
          <w:color w:val="231F20"/>
          <w:spacing w:val="-4"/>
          <w:w w:val="105"/>
        </w:rPr>
        <w:t>ł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śc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1"/>
          <w:w w:val="105"/>
        </w:rPr>
        <w:t>weg</w:t>
      </w:r>
      <w:r>
        <w:rPr>
          <w:color w:val="231F20"/>
          <w:w w:val="105"/>
        </w:rPr>
        <w:t>o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-1"/>
          <w:w w:val="105"/>
        </w:rPr>
        <w:t>m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st</w:t>
      </w:r>
      <w:r>
        <w:rPr>
          <w:color w:val="231F20"/>
          <w:spacing w:val="-1"/>
          <w:w w:val="105"/>
        </w:rPr>
        <w:t>r</w:t>
      </w:r>
      <w:r>
        <w:rPr>
          <w:color w:val="231F20"/>
          <w:w w:val="105"/>
        </w:rPr>
        <w:t>a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ub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ag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3"/>
          <w:w w:val="105"/>
        </w:rPr>
        <w:t>c</w:t>
      </w:r>
      <w:r>
        <w:rPr>
          <w:color w:val="231F20"/>
          <w:w w:val="105"/>
        </w:rPr>
        <w:t>je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r</w:t>
      </w:r>
      <w:r>
        <w:rPr>
          <w:color w:val="231F20"/>
          <w:spacing w:val="2"/>
          <w:w w:val="105"/>
        </w:rPr>
        <w:t>z</w:t>
      </w:r>
      <w:r>
        <w:rPr>
          <w:color w:val="231F20"/>
          <w:spacing w:val="-4"/>
          <w:w w:val="105"/>
        </w:rPr>
        <w:t>ą</w:t>
      </w:r>
      <w:r>
        <w:rPr>
          <w:color w:val="231F20"/>
          <w:w w:val="105"/>
        </w:rPr>
        <w:t>d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1"/>
          <w:w w:val="105"/>
        </w:rPr>
        <w:t>w</w:t>
      </w:r>
      <w:r>
        <w:rPr>
          <w:color w:val="231F20"/>
          <w:w w:val="105"/>
        </w:rPr>
        <w:t>e,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6"/>
          <w:w w:val="105"/>
        </w:rPr>
        <w:t>t</w:t>
      </w:r>
      <w:r>
        <w:rPr>
          <w:color w:val="231F20"/>
          <w:spacing w:val="-5"/>
          <w:w w:val="105"/>
        </w:rPr>
        <w:t>y</w:t>
      </w:r>
      <w:r>
        <w:rPr>
          <w:color w:val="231F20"/>
          <w:w w:val="105"/>
        </w:rPr>
        <w:t>m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r</w:t>
      </w:r>
      <w:r>
        <w:rPr>
          <w:color w:val="231F20"/>
          <w:spacing w:val="2"/>
          <w:w w:val="105"/>
        </w:rPr>
        <w:t>ó</w:t>
      </w:r>
      <w:r>
        <w:rPr>
          <w:color w:val="231F20"/>
          <w:spacing w:val="-1"/>
          <w:w w:val="105"/>
        </w:rPr>
        <w:t>w</w:t>
      </w:r>
      <w:r>
        <w:rPr>
          <w:color w:val="231F20"/>
          <w:w w:val="105"/>
        </w:rPr>
        <w:t>n</w:t>
      </w:r>
      <w:r>
        <w:rPr>
          <w:color w:val="231F20"/>
          <w:spacing w:val="-1"/>
          <w:w w:val="105"/>
        </w:rPr>
        <w:t>ie</w:t>
      </w:r>
      <w:r>
        <w:rPr>
          <w:color w:val="231F20"/>
          <w:w w:val="105"/>
        </w:rPr>
        <w:t>ż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4"/>
          <w:w w:val="105"/>
        </w:rPr>
        <w:t>p</w:t>
      </w:r>
      <w:r>
        <w:rPr>
          <w:color w:val="231F20"/>
          <w:w w:val="105"/>
        </w:rPr>
        <w:t>ad</w:t>
      </w:r>
      <w:r>
        <w:rPr>
          <w:color w:val="231F20"/>
          <w:spacing w:val="3"/>
          <w:w w:val="105"/>
        </w:rPr>
        <w:t>k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-4"/>
          <w:w w:val="105"/>
        </w:rPr>
        <w:t>h</w:t>
      </w:r>
      <w:r>
        <w:rPr>
          <w:color w:val="231F20"/>
          <w:w w:val="105"/>
        </w:rPr>
        <w:t>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gdy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k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-1"/>
          <w:w w:val="105"/>
        </w:rPr>
        <w:t>z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>ie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1"/>
          <w:w w:val="105"/>
        </w:rPr>
        <w:t>ś</w:t>
      </w:r>
      <w:r>
        <w:rPr>
          <w:color w:val="231F20"/>
          <w:w w:val="105"/>
        </w:rPr>
        <w:t>ro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1"/>
          <w:w w:val="105"/>
        </w:rPr>
        <w:t>k</w:t>
      </w:r>
      <w:r>
        <w:rPr>
          <w:color w:val="231F20"/>
          <w:spacing w:val="2"/>
          <w:w w:val="105"/>
        </w:rPr>
        <w:t>ó</w:t>
      </w:r>
      <w:r>
        <w:rPr>
          <w:color w:val="231F20"/>
          <w:w w:val="105"/>
        </w:rPr>
        <w:t>w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4"/>
          <w:w w:val="105"/>
        </w:rPr>
        <w:t>j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on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1"/>
          <w:w w:val="105"/>
        </w:rPr>
        <w:t>w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ne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>a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po</w:t>
      </w:r>
      <w:r>
        <w:rPr>
          <w:color w:val="231F20"/>
          <w:spacing w:val="1"/>
          <w:w w:val="105"/>
        </w:rPr>
        <w:t>ś</w:t>
      </w:r>
      <w:r>
        <w:rPr>
          <w:color w:val="231F20"/>
          <w:w w:val="105"/>
        </w:rPr>
        <w:t>re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em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po</w:t>
      </w:r>
      <w:r>
        <w:rPr>
          <w:color w:val="231F20"/>
          <w:spacing w:val="2"/>
          <w:w w:val="105"/>
        </w:rPr>
        <w:t>d</w:t>
      </w:r>
      <w:r>
        <w:rPr>
          <w:color w:val="231F20"/>
          <w:w w:val="105"/>
        </w:rPr>
        <w:t>mio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u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up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3"/>
          <w:w w:val="105"/>
        </w:rPr>
        <w:t>a</w:t>
      </w:r>
      <w:r>
        <w:rPr>
          <w:color w:val="231F20"/>
          <w:spacing w:val="-1"/>
          <w:w w:val="105"/>
        </w:rPr>
        <w:t>ż</w:t>
      </w:r>
      <w:r>
        <w:rPr>
          <w:color w:val="231F20"/>
          <w:w w:val="105"/>
        </w:rPr>
        <w:t>nione</w:t>
      </w:r>
      <w:r>
        <w:rPr>
          <w:color w:val="231F20"/>
          <w:spacing w:val="2"/>
          <w:w w:val="105"/>
        </w:rPr>
        <w:t>g</w:t>
      </w:r>
      <w:r>
        <w:rPr>
          <w:color w:val="231F20"/>
          <w:w w:val="105"/>
        </w:rPr>
        <w:t>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o</w:t>
      </w:r>
      <w:r>
        <w:rPr>
          <w:color w:val="231F20"/>
          <w:spacing w:val="-3"/>
          <w:w w:val="105"/>
        </w:rPr>
        <w:t>z</w:t>
      </w:r>
      <w:r>
        <w:rPr>
          <w:color w:val="231F20"/>
          <w:spacing w:val="2"/>
          <w:w w:val="105"/>
        </w:rPr>
        <w:t>d</w:t>
      </w:r>
      <w:r>
        <w:rPr>
          <w:color w:val="231F20"/>
          <w:spacing w:val="-3"/>
          <w:w w:val="105"/>
        </w:rPr>
        <w:t>z</w:t>
      </w:r>
      <w:r>
        <w:rPr>
          <w:color w:val="231F20"/>
          <w:w w:val="105"/>
        </w:rPr>
        <w:t>ie</w:t>
      </w:r>
      <w:r>
        <w:rPr>
          <w:color w:val="231F20"/>
          <w:spacing w:val="2"/>
          <w:w w:val="105"/>
        </w:rPr>
        <w:t>l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2"/>
          <w:w w:val="105"/>
        </w:rPr>
        <w:t>i</w:t>
      </w: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1"/>
          <w:w w:val="105"/>
        </w:rPr>
        <w:t>ś</w:t>
      </w:r>
      <w:r>
        <w:rPr>
          <w:color w:val="231F20"/>
          <w:w w:val="105"/>
        </w:rPr>
        <w:t>ro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1"/>
          <w:w w:val="105"/>
        </w:rPr>
        <w:t>k</w:t>
      </w:r>
      <w:r>
        <w:rPr>
          <w:color w:val="231F20"/>
          <w:spacing w:val="2"/>
          <w:w w:val="105"/>
        </w:rPr>
        <w:t>ó</w:t>
      </w:r>
      <w:r>
        <w:rPr>
          <w:color w:val="231F20"/>
          <w:w w:val="105"/>
        </w:rPr>
        <w:t>w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4"/>
          <w:w w:val="105"/>
        </w:rPr>
        <w:t>b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-1"/>
          <w:w w:val="105"/>
        </w:rPr>
        <w:t>z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4"/>
          <w:w w:val="105"/>
        </w:rPr>
        <w:t>w</w:t>
      </w:r>
      <w:r>
        <w:rPr>
          <w:color w:val="231F20"/>
          <w:spacing w:val="5"/>
          <w:w w:val="105"/>
        </w:rPr>
        <w:t>r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j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1"/>
          <w:w w:val="105"/>
        </w:rPr>
        <w:t>m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3"/>
          <w:w w:val="105"/>
        </w:rPr>
        <w:t>c</w:t>
      </w:r>
      <w:r>
        <w:rPr>
          <w:color w:val="231F20"/>
          <w:w w:val="105"/>
        </w:rPr>
        <w:t>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1"/>
          <w:w w:val="105"/>
        </w:rPr>
        <w:t>z</w:t>
      </w:r>
      <w:r>
        <w:rPr>
          <w:color w:val="231F20"/>
          <w:w w:val="105"/>
        </w:rPr>
        <w:t>agrani</w:t>
      </w:r>
      <w:r>
        <w:rPr>
          <w:color w:val="231F20"/>
          <w:spacing w:val="1"/>
          <w:w w:val="105"/>
        </w:rPr>
        <w:t>cz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j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z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pod</w:t>
      </w:r>
      <w:r>
        <w:rPr>
          <w:color w:val="231F20"/>
          <w:spacing w:val="1"/>
          <w:w w:val="105"/>
        </w:rPr>
        <w:t>m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ó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k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ór</w:t>
      </w:r>
      <w:r>
        <w:rPr>
          <w:color w:val="231F20"/>
          <w:spacing w:val="-1"/>
          <w:w w:val="105"/>
        </w:rPr>
        <w:t>y</w:t>
      </w:r>
      <w:r>
        <w:rPr>
          <w:color w:val="231F20"/>
          <w:w w:val="105"/>
        </w:rPr>
        <w:t>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-4"/>
          <w:w w:val="105"/>
        </w:rPr>
        <w:t>ł</w:t>
      </w:r>
      <w:r>
        <w:rPr>
          <w:color w:val="231F20"/>
          <w:spacing w:val="-1"/>
          <w:w w:val="105"/>
        </w:rPr>
        <w:t>u</w:t>
      </w:r>
      <w:r>
        <w:rPr>
          <w:color w:val="231F20"/>
          <w:spacing w:val="2"/>
          <w:w w:val="105"/>
        </w:rPr>
        <w:t>ż</w:t>
      </w:r>
      <w:r>
        <w:rPr>
          <w:color w:val="231F20"/>
          <w:spacing w:val="-5"/>
          <w:w w:val="105"/>
        </w:rPr>
        <w:t>y</w:t>
      </w:r>
      <w:r>
        <w:rPr>
          <w:color w:val="231F20"/>
          <w:w w:val="105"/>
        </w:rPr>
        <w:t>ć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3"/>
          <w:w w:val="105"/>
        </w:rPr>
        <w:t>t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1"/>
          <w:w w:val="105"/>
        </w:rPr>
        <w:t>m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1"/>
          <w:w w:val="105"/>
        </w:rPr>
        <w:t>c,</w:t>
      </w:r>
    </w:p>
    <w:p w:rsidR="00B075CF" w:rsidRDefault="00B075CF" w:rsidP="00B075CF">
      <w:pPr>
        <w:pStyle w:val="Tekstpodstawowy"/>
        <w:numPr>
          <w:ilvl w:val="0"/>
          <w:numId w:val="6"/>
        </w:numPr>
        <w:tabs>
          <w:tab w:val="left" w:pos="607"/>
        </w:tabs>
        <w:kinsoku w:val="0"/>
        <w:overflowPunct w:val="0"/>
        <w:spacing w:before="2"/>
        <w:ind w:left="607"/>
        <w:rPr>
          <w:color w:val="000000"/>
        </w:rPr>
      </w:pPr>
      <w:r>
        <w:rPr>
          <w:color w:val="231F20"/>
          <w:w w:val="105"/>
        </w:rPr>
        <w:t>nale</w:t>
      </w:r>
      <w:r>
        <w:rPr>
          <w:color w:val="231F20"/>
          <w:spacing w:val="1"/>
          <w:w w:val="105"/>
        </w:rPr>
        <w:t>ż</w:t>
      </w:r>
      <w:r>
        <w:rPr>
          <w:color w:val="231F20"/>
          <w:w w:val="105"/>
        </w:rPr>
        <w:t>n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1"/>
          <w:w w:val="105"/>
        </w:rPr>
        <w:t>śc</w:t>
      </w:r>
      <w:r>
        <w:rPr>
          <w:color w:val="231F20"/>
          <w:w w:val="105"/>
        </w:rPr>
        <w:t>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1"/>
          <w:w w:val="105"/>
        </w:rPr>
        <w:t>z</w:t>
      </w:r>
      <w:r>
        <w:rPr>
          <w:color w:val="231F20"/>
          <w:w w:val="105"/>
        </w:rPr>
        <w:t>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1"/>
          <w:w w:val="105"/>
        </w:rPr>
        <w:t>st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u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u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l</w:t>
      </w:r>
      <w:r>
        <w:rPr>
          <w:color w:val="231F20"/>
          <w:spacing w:val="2"/>
          <w:w w:val="105"/>
        </w:rPr>
        <w:t>u</w:t>
      </w:r>
      <w:r>
        <w:rPr>
          <w:color w:val="231F20"/>
          <w:w w:val="105"/>
        </w:rPr>
        <w:t>b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z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ułu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-5"/>
          <w:w w:val="105"/>
        </w:rPr>
        <w:t>y</w:t>
      </w:r>
      <w:r>
        <w:rPr>
          <w:color w:val="231F20"/>
          <w:w w:val="105"/>
        </w:rPr>
        <w:t>p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2"/>
          <w:w w:val="105"/>
        </w:rPr>
        <w:t>d</w:t>
      </w:r>
      <w:r>
        <w:rPr>
          <w:color w:val="231F20"/>
          <w:w w:val="105"/>
        </w:rPr>
        <w:t>i</w:t>
      </w:r>
      <w:r>
        <w:rPr>
          <w:color w:val="231F20"/>
          <w:spacing w:val="-4"/>
          <w:w w:val="105"/>
        </w:rPr>
        <w:t>u</w:t>
      </w:r>
      <w:r>
        <w:rPr>
          <w:color w:val="231F20"/>
          <w:w w:val="105"/>
        </w:rPr>
        <w:t>m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ób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5"/>
          <w:w w:val="105"/>
        </w:rPr>
        <w:t>f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3"/>
          <w:w w:val="105"/>
        </w:rPr>
        <w:t>c</w:t>
      </w:r>
      <w:r>
        <w:rPr>
          <w:color w:val="231F20"/>
          <w:spacing w:val="-3"/>
          <w:w w:val="105"/>
        </w:rPr>
        <w:t>z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4"/>
          <w:w w:val="105"/>
        </w:rPr>
        <w:t>m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j</w:t>
      </w:r>
      <w:r>
        <w:rPr>
          <w:color w:val="231F20"/>
          <w:w w:val="105"/>
        </w:rPr>
        <w:t>ą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1"/>
          <w:w w:val="105"/>
        </w:rPr>
        <w:t>m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-6"/>
          <w:w w:val="105"/>
        </w:rPr>
        <w:t>j</w:t>
      </w:r>
      <w:r>
        <w:rPr>
          <w:color w:val="231F20"/>
          <w:spacing w:val="1"/>
          <w:w w:val="105"/>
        </w:rPr>
        <w:t>sc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z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-1"/>
          <w:w w:val="105"/>
        </w:rPr>
        <w:t>m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-1"/>
          <w:w w:val="105"/>
        </w:rPr>
        <w:t>z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ania</w:t>
      </w:r>
    </w:p>
    <w:p w:rsidR="00B075CF" w:rsidRDefault="00B075CF" w:rsidP="00B075CF">
      <w:pPr>
        <w:pStyle w:val="Tekstpodstawowy"/>
        <w:kinsoku w:val="0"/>
        <w:overflowPunct w:val="0"/>
        <w:spacing w:before="8"/>
        <w:ind w:left="607" w:right="487"/>
        <w:jc w:val="both"/>
        <w:rPr>
          <w:color w:val="000000"/>
        </w:rPr>
      </w:pPr>
      <w:r>
        <w:rPr>
          <w:color w:val="231F20"/>
          <w:w w:val="105"/>
        </w:rPr>
        <w:t xml:space="preserve">na    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e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 xml:space="preserve">um    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4"/>
          <w:w w:val="105"/>
        </w:rPr>
        <w:t>R</w:t>
      </w:r>
      <w:r>
        <w:rPr>
          <w:color w:val="231F20"/>
          <w:spacing w:val="-3"/>
          <w:w w:val="105"/>
        </w:rPr>
        <w:t>z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czy</w:t>
      </w:r>
      <w:r>
        <w:rPr>
          <w:color w:val="231F20"/>
          <w:w w:val="105"/>
        </w:rPr>
        <w:t>po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l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 xml:space="preserve">j    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Pol</w:t>
      </w:r>
      <w:r>
        <w:rPr>
          <w:color w:val="231F20"/>
          <w:spacing w:val="1"/>
          <w:w w:val="105"/>
        </w:rPr>
        <w:t>sk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-6"/>
          <w:w w:val="105"/>
        </w:rPr>
        <w:t>j</w:t>
      </w:r>
      <w:r>
        <w:rPr>
          <w:color w:val="231F20"/>
          <w:w w:val="105"/>
        </w:rPr>
        <w:t xml:space="preserve">,    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-3"/>
          <w:w w:val="105"/>
        </w:rPr>
        <w:t>z</w:t>
      </w:r>
      <w:r>
        <w:rPr>
          <w:color w:val="231F20"/>
          <w:w w:val="105"/>
        </w:rPr>
        <w:t>e</w:t>
      </w:r>
      <w:r>
        <w:rPr>
          <w:color w:val="231F20"/>
          <w:spacing w:val="2"/>
          <w:w w:val="105"/>
        </w:rPr>
        <w:t>b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-1"/>
          <w:w w:val="105"/>
        </w:rPr>
        <w:t>w</w:t>
      </w:r>
      <w:r>
        <w:rPr>
          <w:color w:val="231F20"/>
          <w:spacing w:val="2"/>
          <w:w w:val="105"/>
        </w:rPr>
        <w:t>a</w:t>
      </w:r>
      <w:r>
        <w:rPr>
          <w:color w:val="231F20"/>
          <w:w w:val="105"/>
        </w:rPr>
        <w:t>ją</w:t>
      </w:r>
      <w:r>
        <w:rPr>
          <w:color w:val="231F20"/>
          <w:spacing w:val="3"/>
          <w:w w:val="105"/>
        </w:rPr>
        <w:t>c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3"/>
          <w:w w:val="105"/>
        </w:rPr>
        <w:t>c</w:t>
      </w:r>
      <w:r>
        <w:rPr>
          <w:color w:val="231F20"/>
          <w:w w:val="105"/>
        </w:rPr>
        <w:t xml:space="preserve">h    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-3"/>
          <w:w w:val="105"/>
        </w:rPr>
        <w:t>z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 xml:space="preserve">o    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3"/>
          <w:w w:val="105"/>
        </w:rPr>
        <w:t>z</w:t>
      </w:r>
      <w:r>
        <w:rPr>
          <w:color w:val="231F20"/>
          <w:w w:val="105"/>
        </w:rPr>
        <w:t xml:space="preserve">a    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g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an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2"/>
          <w:w w:val="105"/>
        </w:rPr>
        <w:t>c</w:t>
      </w:r>
      <w:r>
        <w:rPr>
          <w:color w:val="231F20"/>
          <w:w w:val="105"/>
        </w:rPr>
        <w:t xml:space="preserve">ą    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-</w:t>
      </w:r>
    </w:p>
    <w:p w:rsidR="00B075CF" w:rsidRDefault="00B075CF" w:rsidP="00B075CF">
      <w:pPr>
        <w:pStyle w:val="Tekstpodstawowy"/>
        <w:kinsoku w:val="0"/>
        <w:overflowPunct w:val="0"/>
        <w:spacing w:before="10" w:line="248" w:lineRule="auto"/>
        <w:ind w:left="607" w:right="484"/>
        <w:jc w:val="both"/>
        <w:rPr>
          <w:color w:val="000000"/>
        </w:rPr>
      </w:pPr>
      <w:r>
        <w:rPr>
          <w:color w:val="231F20"/>
          <w:w w:val="105"/>
        </w:rPr>
        <w:t>-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1"/>
          <w:w w:val="105"/>
        </w:rPr>
        <w:t>w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3"/>
          <w:w w:val="105"/>
        </w:rPr>
        <w:t>s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k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1"/>
          <w:w w:val="105"/>
        </w:rPr>
        <w:t>śc</w:t>
      </w:r>
      <w:r>
        <w:rPr>
          <w:color w:val="231F20"/>
          <w:w w:val="105"/>
        </w:rPr>
        <w:t>i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d</w:t>
      </w:r>
      <w:r>
        <w:rPr>
          <w:color w:val="231F20"/>
          <w:spacing w:val="2"/>
          <w:w w:val="105"/>
        </w:rPr>
        <w:t>po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d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j</w:t>
      </w:r>
      <w:r>
        <w:rPr>
          <w:color w:val="231F20"/>
          <w:w w:val="105"/>
        </w:rPr>
        <w:t>ą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j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r</w:t>
      </w:r>
      <w:r>
        <w:rPr>
          <w:color w:val="231F20"/>
          <w:spacing w:val="2"/>
          <w:w w:val="105"/>
        </w:rPr>
        <w:t>ó</w:t>
      </w:r>
      <w:r>
        <w:rPr>
          <w:color w:val="231F20"/>
          <w:spacing w:val="-1"/>
          <w:w w:val="105"/>
        </w:rPr>
        <w:t>w</w:t>
      </w:r>
      <w:r>
        <w:rPr>
          <w:color w:val="231F20"/>
          <w:w w:val="105"/>
        </w:rPr>
        <w:t>n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1"/>
          <w:w w:val="105"/>
        </w:rPr>
        <w:t>w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ś</w:t>
      </w:r>
      <w:r>
        <w:rPr>
          <w:color w:val="231F20"/>
          <w:spacing w:val="-1"/>
          <w:w w:val="105"/>
        </w:rPr>
        <w:t>c</w:t>
      </w:r>
      <w:r>
        <w:rPr>
          <w:color w:val="231F20"/>
          <w:w w:val="105"/>
        </w:rPr>
        <w:t>i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et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z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-7"/>
          <w:w w:val="105"/>
        </w:rPr>
        <w:t>y</w:t>
      </w:r>
      <w:r>
        <w:rPr>
          <w:color w:val="231F20"/>
          <w:spacing w:val="3"/>
          <w:w w:val="105"/>
        </w:rPr>
        <w:t>t</w:t>
      </w:r>
      <w:r>
        <w:rPr>
          <w:color w:val="231F20"/>
          <w:w w:val="105"/>
        </w:rPr>
        <w:t>u</w:t>
      </w:r>
      <w:r>
        <w:rPr>
          <w:color w:val="231F20"/>
          <w:spacing w:val="-4"/>
          <w:w w:val="105"/>
        </w:rPr>
        <w:t>ł</w:t>
      </w:r>
      <w:r>
        <w:rPr>
          <w:color w:val="231F20"/>
          <w:w w:val="105"/>
        </w:rPr>
        <w:t>u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2"/>
          <w:w w:val="105"/>
        </w:rPr>
        <w:t>p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dr</w:t>
      </w:r>
      <w:r>
        <w:rPr>
          <w:color w:val="231F20"/>
          <w:spacing w:val="3"/>
          <w:w w:val="105"/>
        </w:rPr>
        <w:t>ó</w:t>
      </w:r>
      <w:r>
        <w:rPr>
          <w:color w:val="231F20"/>
          <w:spacing w:val="1"/>
          <w:w w:val="105"/>
        </w:rPr>
        <w:t>ż</w:t>
      </w:r>
      <w:r>
        <w:rPr>
          <w:color w:val="231F20"/>
          <w:w w:val="105"/>
        </w:rPr>
        <w:t>y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3"/>
          <w:w w:val="105"/>
        </w:rPr>
        <w:t>s</w:t>
      </w:r>
      <w:r>
        <w:rPr>
          <w:color w:val="231F20"/>
          <w:spacing w:val="-4"/>
          <w:w w:val="105"/>
        </w:rPr>
        <w:t>ł</w:t>
      </w:r>
      <w:r>
        <w:rPr>
          <w:color w:val="231F20"/>
          <w:spacing w:val="2"/>
          <w:w w:val="105"/>
        </w:rPr>
        <w:t>u</w:t>
      </w:r>
      <w:r>
        <w:rPr>
          <w:color w:val="231F20"/>
          <w:spacing w:val="-1"/>
          <w:w w:val="105"/>
        </w:rPr>
        <w:t>ż</w:t>
      </w:r>
      <w:r>
        <w:rPr>
          <w:color w:val="231F20"/>
          <w:w w:val="105"/>
        </w:rPr>
        <w:t>bo</w:t>
      </w:r>
      <w:r>
        <w:rPr>
          <w:color w:val="231F20"/>
          <w:spacing w:val="1"/>
          <w:w w:val="105"/>
        </w:rPr>
        <w:t>w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j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po</w:t>
      </w:r>
      <w:r>
        <w:rPr>
          <w:color w:val="231F20"/>
          <w:spacing w:val="1"/>
          <w:w w:val="105"/>
        </w:rPr>
        <w:t>z</w:t>
      </w:r>
      <w:r>
        <w:rPr>
          <w:color w:val="231F20"/>
          <w:w w:val="105"/>
        </w:rPr>
        <w:t>a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gra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m</w:t>
      </w:r>
      <w:r>
        <w:rPr>
          <w:color w:val="231F20"/>
          <w:w w:val="105"/>
        </w:rPr>
        <w:t>i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3"/>
          <w:w w:val="105"/>
        </w:rPr>
        <w:t>k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j</w:t>
      </w:r>
      <w:r>
        <w:rPr>
          <w:color w:val="231F20"/>
          <w:w w:val="105"/>
        </w:rPr>
        <w:t>u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st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o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2"/>
          <w:w w:val="105"/>
        </w:rPr>
        <w:t>d</w:t>
      </w:r>
      <w:r>
        <w:rPr>
          <w:color w:val="231F20"/>
          <w:w w:val="105"/>
        </w:rPr>
        <w:t>la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pra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1"/>
          <w:w w:val="105"/>
        </w:rPr>
        <w:t>w</w:t>
      </w:r>
      <w:r>
        <w:rPr>
          <w:color w:val="231F20"/>
          <w:w w:val="105"/>
        </w:rPr>
        <w:t>n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1"/>
          <w:w w:val="105"/>
        </w:rPr>
        <w:t>k</w:t>
      </w:r>
      <w:r>
        <w:rPr>
          <w:color w:val="231F20"/>
          <w:spacing w:val="2"/>
          <w:w w:val="105"/>
        </w:rPr>
        <w:t>ó</w:t>
      </w:r>
      <w:r>
        <w:rPr>
          <w:color w:val="231F20"/>
          <w:w w:val="105"/>
        </w:rPr>
        <w:t>w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1"/>
          <w:w w:val="105"/>
        </w:rPr>
        <w:t>z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rudnio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3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2"/>
          <w:w w:val="105"/>
        </w:rPr>
        <w:t>p</w:t>
      </w:r>
      <w:r>
        <w:rPr>
          <w:color w:val="231F20"/>
          <w:spacing w:val="-1"/>
          <w:w w:val="105"/>
        </w:rPr>
        <w:t>a</w:t>
      </w:r>
      <w:r>
        <w:rPr>
          <w:color w:val="231F20"/>
          <w:w w:val="105"/>
        </w:rPr>
        <w:t>ń</w:t>
      </w:r>
      <w:r>
        <w:rPr>
          <w:color w:val="231F20"/>
          <w:spacing w:val="1"/>
          <w:w w:val="105"/>
        </w:rPr>
        <w:t>st</w:t>
      </w:r>
      <w:r>
        <w:rPr>
          <w:color w:val="231F20"/>
          <w:spacing w:val="-1"/>
          <w:w w:val="105"/>
        </w:rPr>
        <w:t>w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1"/>
          <w:w w:val="105"/>
        </w:rPr>
        <w:t>w</w:t>
      </w:r>
      <w:r>
        <w:rPr>
          <w:color w:val="231F20"/>
          <w:spacing w:val="-7"/>
          <w:w w:val="105"/>
        </w:rPr>
        <w:t>y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1"/>
          <w:w w:val="105"/>
        </w:rPr>
        <w:t>lu</w:t>
      </w:r>
      <w:r>
        <w:rPr>
          <w:color w:val="231F20"/>
          <w:w w:val="105"/>
        </w:rPr>
        <w:t>b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4"/>
          <w:w w:val="105"/>
        </w:rPr>
        <w:t>m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>ąd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w</w:t>
      </w:r>
      <w:r>
        <w:rPr>
          <w:color w:val="231F20"/>
          <w:spacing w:val="1"/>
          <w:w w:val="105"/>
        </w:rPr>
        <w:t>yc</w:t>
      </w:r>
      <w:r>
        <w:rPr>
          <w:color w:val="231F20"/>
          <w:w w:val="105"/>
        </w:rPr>
        <w:t>h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6"/>
          <w:w w:val="105"/>
        </w:rPr>
        <w:t>j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stk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3"/>
          <w:w w:val="105"/>
        </w:rPr>
        <w:t>f</w:t>
      </w:r>
      <w:r>
        <w:rPr>
          <w:color w:val="231F20"/>
          <w:w w:val="105"/>
        </w:rPr>
        <w:t>ery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bud</w:t>
      </w:r>
      <w:r>
        <w:rPr>
          <w:color w:val="231F20"/>
          <w:spacing w:val="-1"/>
          <w:w w:val="105"/>
        </w:rPr>
        <w:t>ż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1"/>
          <w:w w:val="105"/>
        </w:rPr>
        <w:t>w</w:t>
      </w:r>
      <w:r>
        <w:rPr>
          <w:color w:val="231F20"/>
          <w:w w:val="105"/>
        </w:rPr>
        <w:t>ej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pod</w:t>
      </w:r>
      <w:r>
        <w:rPr>
          <w:color w:val="231F20"/>
          <w:spacing w:val="1"/>
          <w:w w:val="105"/>
        </w:rPr>
        <w:t>st</w:t>
      </w:r>
      <w:r>
        <w:rPr>
          <w:color w:val="231F20"/>
          <w:w w:val="105"/>
        </w:rPr>
        <w:t>awie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st</w:t>
      </w:r>
      <w:r>
        <w:rPr>
          <w:color w:val="231F20"/>
          <w:w w:val="105"/>
        </w:rPr>
        <w:t>awy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z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2"/>
          <w:w w:val="105"/>
        </w:rPr>
        <w:t>2</w:t>
      </w:r>
      <w:r>
        <w:rPr>
          <w:color w:val="231F20"/>
          <w:w w:val="105"/>
        </w:rPr>
        <w:t>6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1"/>
          <w:w w:val="105"/>
        </w:rPr>
        <w:t>cz</w:t>
      </w:r>
      <w:r>
        <w:rPr>
          <w:color w:val="231F20"/>
          <w:w w:val="105"/>
        </w:rPr>
        <w:t>e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19</w:t>
      </w:r>
      <w:r>
        <w:rPr>
          <w:color w:val="231F20"/>
          <w:spacing w:val="-4"/>
          <w:w w:val="105"/>
        </w:rPr>
        <w:t>7</w:t>
      </w:r>
      <w:r>
        <w:rPr>
          <w:color w:val="231F20"/>
          <w:w w:val="105"/>
        </w:rPr>
        <w:t>4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40"/>
        </w:rPr>
        <w:t>-</w:t>
      </w:r>
      <w:r>
        <w:rPr>
          <w:color w:val="231F20"/>
          <w:spacing w:val="-9"/>
          <w:w w:val="140"/>
        </w:rPr>
        <w:t xml:space="preserve"> </w:t>
      </w:r>
      <w:r>
        <w:rPr>
          <w:color w:val="231F20"/>
          <w:w w:val="105"/>
        </w:rPr>
        <w:t>K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2"/>
          <w:w w:val="105"/>
        </w:rPr>
        <w:t>d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pra</w:t>
      </w:r>
      <w:r>
        <w:rPr>
          <w:color w:val="231F20"/>
          <w:spacing w:val="3"/>
          <w:w w:val="105"/>
        </w:rPr>
        <w:t>c</w:t>
      </w:r>
      <w:r>
        <w:rPr>
          <w:color w:val="231F20"/>
          <w:w w:val="105"/>
        </w:rPr>
        <w:t>y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(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>.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1"/>
          <w:w w:val="105"/>
        </w:rPr>
        <w:t>U</w:t>
      </w:r>
      <w:r>
        <w:rPr>
          <w:color w:val="231F20"/>
          <w:w w:val="105"/>
        </w:rPr>
        <w:t>.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z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4"/>
          <w:w w:val="105"/>
        </w:rPr>
        <w:t>9</w:t>
      </w:r>
      <w:r>
        <w:rPr>
          <w:color w:val="231F20"/>
          <w:spacing w:val="2"/>
          <w:w w:val="105"/>
        </w:rPr>
        <w:t>9</w:t>
      </w:r>
      <w:r>
        <w:rPr>
          <w:color w:val="231F20"/>
          <w:w w:val="105"/>
        </w:rPr>
        <w:t>8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r.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1"/>
          <w:w w:val="105"/>
        </w:rPr>
        <w:t>N</w:t>
      </w:r>
      <w:r>
        <w:rPr>
          <w:color w:val="231F20"/>
          <w:w w:val="105"/>
        </w:rPr>
        <w:t>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-4"/>
          <w:w w:val="105"/>
        </w:rPr>
        <w:t>1</w:t>
      </w:r>
      <w:r>
        <w:rPr>
          <w:color w:val="231F20"/>
          <w:w w:val="105"/>
        </w:rPr>
        <w:t>,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po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94,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z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3"/>
          <w:w w:val="105"/>
        </w:rPr>
        <w:t>ó</w:t>
      </w:r>
      <w:r>
        <w:rPr>
          <w:color w:val="231F20"/>
          <w:spacing w:val="-1"/>
          <w:w w:val="105"/>
        </w:rPr>
        <w:t>źn</w:t>
      </w:r>
      <w:r>
        <w:rPr>
          <w:color w:val="231F20"/>
          <w:w w:val="105"/>
        </w:rPr>
        <w:t>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zm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4"/>
          <w:w w:val="105"/>
        </w:rPr>
        <w:t>)</w:t>
      </w:r>
      <w:r>
        <w:rPr>
          <w:color w:val="231F20"/>
          <w:w w:val="105"/>
        </w:rPr>
        <w:t>,</w:t>
      </w:r>
    </w:p>
    <w:p w:rsidR="00B075CF" w:rsidRDefault="00B075CF" w:rsidP="00B075CF">
      <w:pPr>
        <w:pStyle w:val="Tekstpodstawowy"/>
        <w:numPr>
          <w:ilvl w:val="0"/>
          <w:numId w:val="6"/>
        </w:numPr>
        <w:tabs>
          <w:tab w:val="left" w:pos="607"/>
        </w:tabs>
        <w:kinsoku w:val="0"/>
        <w:overflowPunct w:val="0"/>
        <w:spacing w:line="249" w:lineRule="auto"/>
        <w:ind w:left="607" w:right="488"/>
        <w:jc w:val="both"/>
        <w:rPr>
          <w:color w:val="000000"/>
        </w:rPr>
      </w:pPr>
      <w:r>
        <w:rPr>
          <w:color w:val="231F20"/>
          <w:w w:val="105"/>
        </w:rPr>
        <w:t>nale</w:t>
      </w:r>
      <w:r>
        <w:rPr>
          <w:color w:val="231F20"/>
          <w:spacing w:val="1"/>
          <w:w w:val="105"/>
        </w:rPr>
        <w:t>ż</w:t>
      </w:r>
      <w:r>
        <w:rPr>
          <w:color w:val="231F20"/>
          <w:w w:val="105"/>
        </w:rPr>
        <w:t>n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1"/>
          <w:w w:val="105"/>
        </w:rPr>
        <w:t>śc</w:t>
      </w:r>
      <w:r>
        <w:rPr>
          <w:color w:val="231F20"/>
          <w:w w:val="105"/>
        </w:rPr>
        <w:t>i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pieni</w:t>
      </w:r>
      <w:r>
        <w:rPr>
          <w:color w:val="231F20"/>
          <w:spacing w:val="2"/>
          <w:w w:val="105"/>
        </w:rPr>
        <w:t>ę</w:t>
      </w:r>
      <w:r>
        <w:rPr>
          <w:color w:val="231F20"/>
          <w:spacing w:val="-1"/>
          <w:w w:val="105"/>
        </w:rPr>
        <w:t>ż</w:t>
      </w:r>
      <w:r>
        <w:rPr>
          <w:color w:val="231F20"/>
          <w:w w:val="105"/>
        </w:rPr>
        <w:t>ne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spacing w:val="1"/>
          <w:w w:val="105"/>
        </w:rPr>
        <w:t>w</w:t>
      </w:r>
      <w:r>
        <w:rPr>
          <w:color w:val="231F20"/>
          <w:spacing w:val="-5"/>
          <w:w w:val="105"/>
        </w:rPr>
        <w:t>y</w:t>
      </w:r>
      <w:r>
        <w:rPr>
          <w:color w:val="231F20"/>
          <w:w w:val="105"/>
        </w:rPr>
        <w:t>pł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ne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po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3"/>
          <w:w w:val="105"/>
        </w:rPr>
        <w:t>c</w:t>
      </w:r>
      <w:r>
        <w:rPr>
          <w:color w:val="231F20"/>
          <w:spacing w:val="-4"/>
          <w:w w:val="105"/>
        </w:rPr>
        <w:t>ja</w:t>
      </w:r>
      <w:r>
        <w:rPr>
          <w:color w:val="231F20"/>
          <w:w w:val="105"/>
        </w:rPr>
        <w:t>n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1"/>
          <w:w w:val="105"/>
        </w:rPr>
        <w:t>m</w:t>
      </w:r>
      <w:r>
        <w:rPr>
          <w:color w:val="231F20"/>
          <w:w w:val="105"/>
        </w:rPr>
        <w:t>,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spacing w:val="-1"/>
          <w:w w:val="105"/>
        </w:rPr>
        <w:t>ż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łn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e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>om,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spacing w:val="-1"/>
          <w:w w:val="105"/>
        </w:rPr>
        <w:t>c</w:t>
      </w:r>
      <w:r>
        <w:rPr>
          <w:color w:val="231F20"/>
          <w:w w:val="105"/>
        </w:rPr>
        <w:t>elni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om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o</w:t>
      </w:r>
      <w:r>
        <w:rPr>
          <w:color w:val="231F20"/>
          <w:spacing w:val="-1"/>
          <w:w w:val="105"/>
        </w:rPr>
        <w:t>w</w:t>
      </w:r>
      <w:r>
        <w:rPr>
          <w:color w:val="231F20"/>
          <w:w w:val="105"/>
        </w:rPr>
        <w:t>n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1"/>
          <w:w w:val="105"/>
        </w:rPr>
        <w:t>k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m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spacing w:val="-4"/>
          <w:w w:val="105"/>
        </w:rPr>
        <w:t>j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-4"/>
          <w:w w:val="105"/>
        </w:rPr>
        <w:t>d</w:t>
      </w:r>
      <w:r>
        <w:rPr>
          <w:color w:val="231F20"/>
          <w:w w:val="105"/>
        </w:rPr>
        <w:t>no</w:t>
      </w:r>
      <w:r>
        <w:rPr>
          <w:color w:val="231F20"/>
          <w:spacing w:val="1"/>
          <w:w w:val="105"/>
        </w:rPr>
        <w:t>st</w:t>
      </w:r>
      <w:r>
        <w:rPr>
          <w:color w:val="231F20"/>
          <w:w w:val="105"/>
        </w:rPr>
        <w:t>ek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4"/>
          <w:w w:val="105"/>
        </w:rPr>
        <w:t>j</w:t>
      </w:r>
      <w:r>
        <w:rPr>
          <w:color w:val="231F20"/>
          <w:spacing w:val="1"/>
          <w:w w:val="105"/>
        </w:rPr>
        <w:t>sk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w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-4"/>
          <w:w w:val="105"/>
        </w:rPr>
        <w:t>j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-4"/>
          <w:w w:val="105"/>
        </w:rPr>
        <w:t>d</w:t>
      </w:r>
      <w:r>
        <w:rPr>
          <w:color w:val="231F20"/>
          <w:w w:val="105"/>
        </w:rPr>
        <w:t>no</w:t>
      </w:r>
      <w:r>
        <w:rPr>
          <w:color w:val="231F20"/>
          <w:spacing w:val="1"/>
          <w:w w:val="105"/>
        </w:rPr>
        <w:t>st</w:t>
      </w:r>
      <w:r>
        <w:rPr>
          <w:color w:val="231F20"/>
          <w:w w:val="105"/>
        </w:rPr>
        <w:t>ek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pol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3"/>
          <w:w w:val="105"/>
        </w:rPr>
        <w:t>c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4"/>
          <w:w w:val="105"/>
        </w:rPr>
        <w:t>j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3"/>
          <w:w w:val="105"/>
        </w:rPr>
        <w:t>u</w:t>
      </w:r>
      <w:r>
        <w:rPr>
          <w:color w:val="231F20"/>
          <w:spacing w:val="1"/>
          <w:w w:val="105"/>
        </w:rPr>
        <w:t>ż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po</w:t>
      </w:r>
      <w:r>
        <w:rPr>
          <w:color w:val="231F20"/>
          <w:spacing w:val="1"/>
          <w:w w:val="105"/>
        </w:rPr>
        <w:t>z</w:t>
      </w:r>
      <w:r>
        <w:rPr>
          <w:color w:val="231F20"/>
          <w:w w:val="105"/>
        </w:rPr>
        <w:t>a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g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ni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1"/>
          <w:w w:val="105"/>
        </w:rPr>
        <w:t>m</w:t>
      </w:r>
      <w:r>
        <w:rPr>
          <w:color w:val="231F20"/>
          <w:w w:val="105"/>
        </w:rPr>
        <w:t>i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3"/>
          <w:w w:val="105"/>
        </w:rPr>
        <w:t>a</w:t>
      </w:r>
      <w:r>
        <w:rPr>
          <w:color w:val="231F20"/>
          <w:w w:val="105"/>
        </w:rPr>
        <w:t>ń</w:t>
      </w:r>
      <w:r>
        <w:rPr>
          <w:color w:val="231F20"/>
          <w:spacing w:val="1"/>
          <w:w w:val="105"/>
        </w:rPr>
        <w:t>st</w:t>
      </w:r>
      <w:r>
        <w:rPr>
          <w:color w:val="231F20"/>
          <w:spacing w:val="-1"/>
          <w:w w:val="105"/>
        </w:rPr>
        <w:t>w</w:t>
      </w:r>
      <w:r>
        <w:rPr>
          <w:color w:val="231F20"/>
          <w:w w:val="105"/>
        </w:rPr>
        <w:t>a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u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ud</w:t>
      </w:r>
      <w:r>
        <w:rPr>
          <w:color w:val="231F20"/>
          <w:spacing w:val="-5"/>
          <w:w w:val="105"/>
        </w:rPr>
        <w:t>z</w:t>
      </w:r>
      <w:r>
        <w:rPr>
          <w:color w:val="231F20"/>
          <w:spacing w:val="2"/>
          <w:w w:val="105"/>
        </w:rPr>
        <w:t>i</w:t>
      </w:r>
      <w:r>
        <w:rPr>
          <w:color w:val="231F20"/>
          <w:w w:val="105"/>
        </w:rPr>
        <w:t>ału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o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3"/>
          <w:w w:val="105"/>
        </w:rPr>
        <w:t>f</w:t>
      </w:r>
      <w:r>
        <w:rPr>
          <w:color w:val="231F20"/>
          <w:w w:val="105"/>
        </w:rPr>
        <w:t>li</w:t>
      </w:r>
      <w:r>
        <w:rPr>
          <w:color w:val="231F20"/>
          <w:spacing w:val="1"/>
          <w:w w:val="105"/>
        </w:rPr>
        <w:t>k</w:t>
      </w:r>
      <w:r>
        <w:rPr>
          <w:color w:val="231F20"/>
          <w:spacing w:val="-1"/>
          <w:w w:val="105"/>
        </w:rPr>
        <w:t>c</w:t>
      </w:r>
      <w:r>
        <w:rPr>
          <w:color w:val="231F20"/>
          <w:w w:val="105"/>
        </w:rPr>
        <w:t>ie</w:t>
      </w:r>
      <w:r>
        <w:rPr>
          <w:color w:val="231F20"/>
          <w:w w:val="103"/>
        </w:rPr>
        <w:t xml:space="preserve"> 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>br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4"/>
          <w:w w:val="105"/>
        </w:rPr>
        <w:t>j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1"/>
          <w:w w:val="105"/>
        </w:rPr>
        <w:t>y</w:t>
      </w:r>
      <w:r>
        <w:rPr>
          <w:color w:val="231F20"/>
          <w:w w:val="105"/>
        </w:rPr>
        <w:t>m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2"/>
          <w:w w:val="105"/>
        </w:rPr>
        <w:t>l</w:t>
      </w:r>
      <w:r>
        <w:rPr>
          <w:color w:val="231F20"/>
          <w:w w:val="105"/>
        </w:rPr>
        <w:t xml:space="preserve">ub 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1"/>
          <w:w w:val="105"/>
        </w:rPr>
        <w:t>m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e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 xml:space="preserve">a 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ł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pa</w:t>
      </w:r>
      <w:r>
        <w:rPr>
          <w:color w:val="231F20"/>
          <w:spacing w:val="1"/>
          <w:w w:val="105"/>
        </w:rPr>
        <w:t>ń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3"/>
          <w:w w:val="105"/>
        </w:rPr>
        <w:t>t</w:t>
      </w:r>
      <w:r>
        <w:rPr>
          <w:color w:val="231F20"/>
          <w:w w:val="105"/>
        </w:rPr>
        <w:t>wa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-4"/>
          <w:w w:val="105"/>
        </w:rPr>
        <w:t>b</w:t>
      </w:r>
      <w:r>
        <w:rPr>
          <w:color w:val="231F20"/>
          <w:w w:val="105"/>
        </w:rPr>
        <w:t>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3"/>
          <w:w w:val="105"/>
        </w:rPr>
        <w:t>a</w:t>
      </w:r>
      <w:r>
        <w:rPr>
          <w:color w:val="231F20"/>
          <w:w w:val="105"/>
        </w:rPr>
        <w:t>ń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3"/>
          <w:w w:val="105"/>
        </w:rPr>
        <w:t>t</w:t>
      </w:r>
      <w:r>
        <w:rPr>
          <w:color w:val="231F20"/>
          <w:w w:val="105"/>
        </w:rPr>
        <w:t>w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oj</w:t>
      </w:r>
      <w:r>
        <w:rPr>
          <w:color w:val="231F20"/>
          <w:spacing w:val="-4"/>
          <w:w w:val="105"/>
        </w:rPr>
        <w:t>u</w:t>
      </w:r>
      <w:r>
        <w:rPr>
          <w:color w:val="231F20"/>
          <w:spacing w:val="1"/>
          <w:w w:val="105"/>
        </w:rPr>
        <w:t>sz</w:t>
      </w:r>
      <w:r>
        <w:rPr>
          <w:color w:val="231F20"/>
          <w:w w:val="105"/>
        </w:rPr>
        <w:t>ni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1"/>
          <w:w w:val="105"/>
        </w:rPr>
        <w:t>m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3"/>
          <w:w w:val="105"/>
        </w:rPr>
        <w:t>s</w:t>
      </w:r>
      <w:r>
        <w:rPr>
          <w:color w:val="231F20"/>
          <w:w w:val="105"/>
        </w:rPr>
        <w:t>ji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po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oj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-6"/>
          <w:w w:val="105"/>
        </w:rPr>
        <w:t>j</w:t>
      </w:r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k</w:t>
      </w:r>
      <w:r>
        <w:rPr>
          <w:color w:val="231F20"/>
          <w:spacing w:val="3"/>
          <w:w w:val="105"/>
        </w:rPr>
        <w:t>c</w:t>
      </w:r>
      <w:r>
        <w:rPr>
          <w:color w:val="231F20"/>
          <w:spacing w:val="-6"/>
          <w:w w:val="105"/>
        </w:rPr>
        <w:t>j</w:t>
      </w:r>
      <w:r>
        <w:rPr>
          <w:color w:val="231F20"/>
          <w:w w:val="105"/>
        </w:rPr>
        <w:t>i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1"/>
          <w:w w:val="105"/>
        </w:rPr>
        <w:t>z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bie</w:t>
      </w:r>
      <w:r>
        <w:rPr>
          <w:color w:val="231F20"/>
          <w:spacing w:val="2"/>
          <w:w w:val="105"/>
        </w:rPr>
        <w:t>ż</w:t>
      </w:r>
      <w:r>
        <w:rPr>
          <w:color w:val="231F20"/>
          <w:w w:val="105"/>
        </w:rPr>
        <w:t>e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a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kt</w:t>
      </w:r>
      <w:r>
        <w:rPr>
          <w:color w:val="231F20"/>
          <w:w w:val="105"/>
        </w:rPr>
        <w:t>om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ror</w:t>
      </w:r>
      <w:r>
        <w:rPr>
          <w:color w:val="231F20"/>
          <w:spacing w:val="-1"/>
          <w:w w:val="105"/>
        </w:rPr>
        <w:t>yzm</w:t>
      </w:r>
      <w:r>
        <w:rPr>
          <w:color w:val="231F20"/>
          <w:w w:val="105"/>
        </w:rPr>
        <w:t>u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2"/>
          <w:w w:val="105"/>
        </w:rPr>
        <w:t>u</w:t>
      </w:r>
      <w:r>
        <w:rPr>
          <w:color w:val="231F20"/>
          <w:w w:val="105"/>
        </w:rPr>
        <w:t>b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3"/>
          <w:w w:val="105"/>
        </w:rPr>
        <w:t>s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tk</w:t>
      </w:r>
      <w:r>
        <w:rPr>
          <w:color w:val="231F20"/>
          <w:w w:val="105"/>
        </w:rPr>
        <w:t>om,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3"/>
          <w:w w:val="105"/>
        </w:rPr>
        <w:t>k</w:t>
      </w:r>
      <w:r>
        <w:rPr>
          <w:color w:val="231F20"/>
          <w:spacing w:val="-1"/>
          <w:w w:val="105"/>
        </w:rPr>
        <w:t>ż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3"/>
          <w:w w:val="105"/>
        </w:rPr>
        <w:t>e</w:t>
      </w:r>
      <w:r>
        <w:rPr>
          <w:color w:val="231F20"/>
          <w:spacing w:val="-1"/>
          <w:w w:val="105"/>
        </w:rPr>
        <w:t>ż</w:t>
      </w:r>
      <w:r>
        <w:rPr>
          <w:color w:val="231F20"/>
          <w:w w:val="105"/>
        </w:rPr>
        <w:t>no</w:t>
      </w:r>
      <w:r>
        <w:rPr>
          <w:color w:val="231F20"/>
          <w:spacing w:val="1"/>
          <w:w w:val="105"/>
        </w:rPr>
        <w:t>śc</w:t>
      </w:r>
      <w:r>
        <w:rPr>
          <w:color w:val="231F20"/>
          <w:w w:val="105"/>
        </w:rPr>
        <w:t>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pieni</w:t>
      </w:r>
      <w:r>
        <w:rPr>
          <w:color w:val="231F20"/>
          <w:spacing w:val="2"/>
          <w:w w:val="105"/>
        </w:rPr>
        <w:t>ę</w:t>
      </w:r>
      <w:r>
        <w:rPr>
          <w:color w:val="231F20"/>
          <w:spacing w:val="-1"/>
          <w:w w:val="105"/>
        </w:rPr>
        <w:t>ż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1"/>
          <w:w w:val="105"/>
        </w:rPr>
        <w:t>w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2"/>
          <w:w w:val="105"/>
        </w:rPr>
        <w:t>ł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>c</w:t>
      </w:r>
      <w:r>
        <w:rPr>
          <w:color w:val="231F20"/>
          <w:w w:val="105"/>
        </w:rPr>
        <w:t>one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1"/>
          <w:w w:val="105"/>
        </w:rPr>
        <w:t>ż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ł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1"/>
          <w:w w:val="105"/>
        </w:rPr>
        <w:t>er</w:t>
      </w:r>
      <w:r>
        <w:rPr>
          <w:color w:val="231F20"/>
          <w:spacing w:val="1"/>
          <w:w w:val="105"/>
        </w:rPr>
        <w:t>z</w:t>
      </w:r>
      <w:r>
        <w:rPr>
          <w:color w:val="231F20"/>
          <w:w w:val="105"/>
        </w:rPr>
        <w:t>o</w:t>
      </w:r>
      <w:r>
        <w:rPr>
          <w:color w:val="231F20"/>
          <w:spacing w:val="-1"/>
          <w:w w:val="105"/>
        </w:rPr>
        <w:t>m</w:t>
      </w:r>
      <w:r>
        <w:rPr>
          <w:color w:val="231F20"/>
          <w:w w:val="105"/>
        </w:rPr>
        <w:t>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l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3"/>
          <w:w w:val="105"/>
        </w:rPr>
        <w:t>c</w:t>
      </w:r>
      <w:r>
        <w:rPr>
          <w:color w:val="231F20"/>
          <w:spacing w:val="-1"/>
          <w:w w:val="105"/>
        </w:rPr>
        <w:t>j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-1"/>
          <w:w w:val="105"/>
        </w:rPr>
        <w:t>om,</w:t>
      </w:r>
      <w:r>
        <w:rPr>
          <w:color w:val="231F20"/>
          <w:spacing w:val="-1"/>
          <w:w w:val="103"/>
        </w:rPr>
        <w:t xml:space="preserve"> 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ni</w:t>
      </w:r>
      <w:r>
        <w:rPr>
          <w:color w:val="231F20"/>
          <w:spacing w:val="-1"/>
          <w:w w:val="105"/>
        </w:rPr>
        <w:t>k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m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om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pe</w:t>
      </w:r>
      <w:r>
        <w:rPr>
          <w:color w:val="231F20"/>
          <w:spacing w:val="-4"/>
          <w:w w:val="105"/>
        </w:rPr>
        <w:t>ł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ą</w:t>
      </w:r>
      <w:r>
        <w:rPr>
          <w:color w:val="231F20"/>
          <w:spacing w:val="3"/>
          <w:w w:val="105"/>
        </w:rPr>
        <w:t>c</w:t>
      </w:r>
      <w:r>
        <w:rPr>
          <w:color w:val="231F20"/>
          <w:spacing w:val="-1"/>
          <w:w w:val="105"/>
        </w:rPr>
        <w:t>y</w:t>
      </w:r>
      <w:r>
        <w:rPr>
          <w:color w:val="231F20"/>
          <w:w w:val="105"/>
        </w:rPr>
        <w:t>m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3"/>
          <w:w w:val="105"/>
        </w:rPr>
        <w:t>f</w:t>
      </w:r>
      <w:r>
        <w:rPr>
          <w:color w:val="231F20"/>
          <w:spacing w:val="-4"/>
          <w:w w:val="105"/>
        </w:rPr>
        <w:t>u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k</w:t>
      </w:r>
      <w:r>
        <w:rPr>
          <w:color w:val="231F20"/>
          <w:spacing w:val="3"/>
          <w:w w:val="105"/>
        </w:rPr>
        <w:t>c</w:t>
      </w:r>
      <w:r>
        <w:rPr>
          <w:color w:val="231F20"/>
          <w:spacing w:val="-6"/>
          <w:w w:val="105"/>
        </w:rPr>
        <w:t>j</w:t>
      </w:r>
      <w:r>
        <w:rPr>
          <w:color w:val="231F20"/>
          <w:w w:val="105"/>
        </w:rPr>
        <w:t>e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erwa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orów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mi</w:t>
      </w:r>
      <w:r>
        <w:rPr>
          <w:color w:val="231F20"/>
          <w:spacing w:val="3"/>
          <w:w w:val="105"/>
        </w:rPr>
        <w:t>s</w:t>
      </w:r>
      <w:r>
        <w:rPr>
          <w:color w:val="231F20"/>
          <w:spacing w:val="-4"/>
          <w:w w:val="105"/>
        </w:rPr>
        <w:t>j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2"/>
          <w:w w:val="105"/>
        </w:rPr>
        <w:t>p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1"/>
          <w:w w:val="105"/>
        </w:rPr>
        <w:t>k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4"/>
          <w:w w:val="105"/>
        </w:rPr>
        <w:t>j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w</w:t>
      </w:r>
      <w:r>
        <w:rPr>
          <w:color w:val="231F20"/>
          <w:spacing w:val="-1"/>
          <w:w w:val="105"/>
        </w:rPr>
        <w:t>yc</w:t>
      </w:r>
      <w:r>
        <w:rPr>
          <w:color w:val="231F20"/>
          <w:w w:val="105"/>
        </w:rPr>
        <w:t>h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"/>
          <w:w w:val="105"/>
        </w:rPr>
        <w:t>g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>n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1"/>
          <w:w w:val="105"/>
        </w:rPr>
        <w:t>z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>c</w:t>
      </w:r>
      <w:r>
        <w:rPr>
          <w:color w:val="231F20"/>
          <w:spacing w:val="-6"/>
          <w:w w:val="105"/>
        </w:rPr>
        <w:t>j</w:t>
      </w:r>
      <w:r>
        <w:rPr>
          <w:color w:val="231F20"/>
          <w:w w:val="105"/>
        </w:rPr>
        <w:t>i</w:t>
      </w:r>
      <w:r>
        <w:rPr>
          <w:color w:val="231F20"/>
          <w:w w:val="103"/>
        </w:rPr>
        <w:t xml:space="preserve"> </w:t>
      </w:r>
      <w:r>
        <w:rPr>
          <w:color w:val="231F20"/>
          <w:spacing w:val="-1"/>
          <w:w w:val="105"/>
        </w:rPr>
        <w:t>m</w:t>
      </w:r>
      <w:r>
        <w:rPr>
          <w:color w:val="231F20"/>
          <w:w w:val="105"/>
        </w:rPr>
        <w:t>i</w:t>
      </w:r>
      <w:r>
        <w:rPr>
          <w:color w:val="231F20"/>
          <w:spacing w:val="2"/>
          <w:w w:val="105"/>
        </w:rPr>
        <w:t>ę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>aro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1"/>
          <w:w w:val="105"/>
        </w:rPr>
        <w:t>w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ił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1"/>
          <w:w w:val="105"/>
        </w:rPr>
        <w:t>w</w:t>
      </w:r>
      <w:r>
        <w:rPr>
          <w:color w:val="231F20"/>
          <w:w w:val="105"/>
        </w:rPr>
        <w:t>ielonarod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1"/>
          <w:w w:val="105"/>
        </w:rPr>
        <w:t>wy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h,</w:t>
      </w:r>
    </w:p>
    <w:p w:rsidR="00B075CF" w:rsidRDefault="00B075CF" w:rsidP="00B075CF">
      <w:pPr>
        <w:pStyle w:val="Tekstpodstawowy"/>
        <w:numPr>
          <w:ilvl w:val="0"/>
          <w:numId w:val="6"/>
        </w:numPr>
        <w:tabs>
          <w:tab w:val="left" w:pos="607"/>
        </w:tabs>
        <w:kinsoku w:val="0"/>
        <w:overflowPunct w:val="0"/>
        <w:spacing w:line="218" w:lineRule="exact"/>
        <w:ind w:left="607"/>
        <w:rPr>
          <w:color w:val="000000"/>
        </w:rPr>
      </w:pPr>
      <w:r>
        <w:rPr>
          <w:color w:val="231F20"/>
          <w:w w:val="105"/>
        </w:rPr>
        <w:t>nale</w:t>
      </w:r>
      <w:r>
        <w:rPr>
          <w:color w:val="231F20"/>
          <w:spacing w:val="1"/>
          <w:w w:val="105"/>
        </w:rPr>
        <w:t>ż</w:t>
      </w:r>
      <w:r>
        <w:rPr>
          <w:color w:val="231F20"/>
          <w:w w:val="105"/>
        </w:rPr>
        <w:t>n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1"/>
          <w:w w:val="105"/>
        </w:rPr>
        <w:t>śc</w:t>
      </w:r>
      <w:r>
        <w:rPr>
          <w:color w:val="231F20"/>
          <w:w w:val="105"/>
        </w:rPr>
        <w:t>i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2"/>
          <w:w w:val="105"/>
        </w:rPr>
        <w:t>p</w:t>
      </w:r>
      <w:r>
        <w:rPr>
          <w:color w:val="231F20"/>
          <w:w w:val="105"/>
        </w:rPr>
        <w:t>i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>ię</w:t>
      </w:r>
      <w:r>
        <w:rPr>
          <w:color w:val="231F20"/>
          <w:spacing w:val="-1"/>
          <w:w w:val="105"/>
        </w:rPr>
        <w:t>ż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>e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>e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spacing w:val="1"/>
          <w:w w:val="105"/>
        </w:rPr>
        <w:t>st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u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u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-4"/>
          <w:w w:val="105"/>
        </w:rPr>
        <w:t>ł</w:t>
      </w:r>
      <w:r>
        <w:rPr>
          <w:color w:val="231F20"/>
          <w:w w:val="105"/>
        </w:rPr>
        <w:t>u</w:t>
      </w:r>
      <w:r>
        <w:rPr>
          <w:color w:val="231F20"/>
          <w:spacing w:val="-1"/>
          <w:w w:val="105"/>
        </w:rPr>
        <w:t>ż</w:t>
      </w:r>
      <w:r>
        <w:rPr>
          <w:color w:val="231F20"/>
          <w:w w:val="105"/>
        </w:rPr>
        <w:t>bo</w:t>
      </w:r>
      <w:r>
        <w:rPr>
          <w:color w:val="231F20"/>
          <w:spacing w:val="1"/>
          <w:w w:val="105"/>
        </w:rPr>
        <w:t>w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2"/>
          <w:w w:val="105"/>
        </w:rPr>
        <w:t>g</w:t>
      </w:r>
      <w:r>
        <w:rPr>
          <w:color w:val="231F20"/>
          <w:w w:val="105"/>
        </w:rPr>
        <w:t>o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3"/>
          <w:w w:val="105"/>
        </w:rPr>
        <w:t>t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1"/>
          <w:w w:val="105"/>
        </w:rPr>
        <w:t>m</w:t>
      </w:r>
      <w:r>
        <w:rPr>
          <w:color w:val="231F20"/>
          <w:spacing w:val="-1"/>
          <w:w w:val="105"/>
        </w:rPr>
        <w:t>yw</w:t>
      </w:r>
      <w:r>
        <w:rPr>
          <w:color w:val="231F20"/>
          <w:spacing w:val="2"/>
          <w:w w:val="105"/>
        </w:rPr>
        <w:t>a</w:t>
      </w:r>
      <w:r>
        <w:rPr>
          <w:color w:val="231F20"/>
          <w:w w:val="105"/>
        </w:rPr>
        <w:t>ne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3"/>
          <w:w w:val="105"/>
        </w:rPr>
        <w:t>c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e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spacing w:val="3"/>
          <w:w w:val="105"/>
        </w:rPr>
        <w:t>s</w:t>
      </w:r>
      <w:r>
        <w:rPr>
          <w:color w:val="231F20"/>
          <w:spacing w:val="-4"/>
          <w:w w:val="105"/>
        </w:rPr>
        <w:t>ł</w:t>
      </w:r>
      <w:r>
        <w:rPr>
          <w:color w:val="231F20"/>
          <w:spacing w:val="4"/>
          <w:w w:val="105"/>
        </w:rPr>
        <w:t>u</w:t>
      </w:r>
      <w:r>
        <w:rPr>
          <w:color w:val="231F20"/>
          <w:spacing w:val="-1"/>
          <w:w w:val="105"/>
        </w:rPr>
        <w:t>ż</w:t>
      </w:r>
      <w:r>
        <w:rPr>
          <w:color w:val="231F20"/>
          <w:spacing w:val="2"/>
          <w:w w:val="105"/>
        </w:rPr>
        <w:t>b</w:t>
      </w:r>
      <w:r>
        <w:rPr>
          <w:color w:val="231F20"/>
          <w:w w:val="105"/>
        </w:rPr>
        <w:t>y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and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2"/>
          <w:w w:val="105"/>
        </w:rPr>
        <w:t>d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ck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j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1"/>
          <w:w w:val="105"/>
        </w:rPr>
        <w:t>z</w:t>
      </w:r>
      <w:r>
        <w:rPr>
          <w:color w:val="231F20"/>
          <w:w w:val="105"/>
        </w:rPr>
        <w:t>ez</w:t>
      </w:r>
    </w:p>
    <w:p w:rsidR="00B075CF" w:rsidRDefault="00B075CF" w:rsidP="00B075CF">
      <w:pPr>
        <w:pStyle w:val="Tekstpodstawowy"/>
        <w:kinsoku w:val="0"/>
        <w:overflowPunct w:val="0"/>
        <w:spacing w:before="10" w:line="248" w:lineRule="auto"/>
        <w:ind w:left="607" w:right="488"/>
        <w:jc w:val="both"/>
        <w:rPr>
          <w:color w:val="000000"/>
        </w:rPr>
      </w:pPr>
      <w:r>
        <w:rPr>
          <w:color w:val="231F20"/>
          <w:spacing w:val="1"/>
          <w:w w:val="105"/>
        </w:rPr>
        <w:t>f</w:t>
      </w:r>
      <w:r>
        <w:rPr>
          <w:color w:val="231F20"/>
          <w:w w:val="105"/>
        </w:rPr>
        <w:t>un</w:t>
      </w:r>
      <w:r>
        <w:rPr>
          <w:color w:val="231F20"/>
          <w:spacing w:val="1"/>
          <w:w w:val="105"/>
        </w:rPr>
        <w:t>kc</w:t>
      </w:r>
      <w:r>
        <w:rPr>
          <w:color w:val="231F20"/>
          <w:spacing w:val="-6"/>
          <w:w w:val="105"/>
        </w:rPr>
        <w:t>j</w:t>
      </w:r>
      <w:r>
        <w:rPr>
          <w:color w:val="231F20"/>
          <w:w w:val="105"/>
        </w:rPr>
        <w:t>o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>ar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u</w:t>
      </w:r>
      <w:r>
        <w:rPr>
          <w:color w:val="231F20"/>
          <w:spacing w:val="3"/>
          <w:w w:val="105"/>
        </w:rPr>
        <w:t>s</w:t>
      </w:r>
      <w:r>
        <w:rPr>
          <w:color w:val="231F20"/>
          <w:spacing w:val="1"/>
          <w:w w:val="105"/>
        </w:rPr>
        <w:t>z</w:t>
      </w:r>
      <w:r>
        <w:rPr>
          <w:color w:val="231F20"/>
          <w:w w:val="105"/>
        </w:rPr>
        <w:t>y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3"/>
          <w:w w:val="105"/>
        </w:rPr>
        <w:t>c</w:t>
      </w:r>
      <w:r>
        <w:rPr>
          <w:color w:val="231F20"/>
          <w:w w:val="105"/>
        </w:rPr>
        <w:t>j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,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ń</w:t>
      </w:r>
      <w:r>
        <w:rPr>
          <w:color w:val="231F20"/>
          <w:spacing w:val="1"/>
          <w:w w:val="105"/>
        </w:rPr>
        <w:t>st</w:t>
      </w:r>
      <w:r>
        <w:rPr>
          <w:color w:val="231F20"/>
          <w:spacing w:val="-1"/>
          <w:w w:val="105"/>
        </w:rPr>
        <w:t>w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1"/>
          <w:w w:val="105"/>
        </w:rPr>
        <w:t>w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j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3"/>
          <w:w w:val="105"/>
        </w:rPr>
        <w:t>t</w:t>
      </w:r>
      <w:r>
        <w:rPr>
          <w:color w:val="231F20"/>
          <w:w w:val="105"/>
        </w:rPr>
        <w:t>ra</w:t>
      </w:r>
      <w:r>
        <w:rPr>
          <w:color w:val="231F20"/>
          <w:spacing w:val="-1"/>
          <w:w w:val="105"/>
        </w:rPr>
        <w:t>ż</w:t>
      </w:r>
      <w:r>
        <w:rPr>
          <w:color w:val="231F20"/>
          <w:w w:val="105"/>
        </w:rPr>
        <w:t>y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1"/>
          <w:w w:val="105"/>
        </w:rPr>
        <w:t>ż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>rn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>j</w:t>
      </w:r>
      <w:r>
        <w:rPr>
          <w:color w:val="231F20"/>
          <w:w w:val="105"/>
        </w:rPr>
        <w:t>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3"/>
          <w:w w:val="105"/>
        </w:rPr>
        <w:t>t</w:t>
      </w:r>
      <w:r>
        <w:rPr>
          <w:color w:val="231F20"/>
          <w:w w:val="105"/>
        </w:rPr>
        <w:t>ra</w:t>
      </w:r>
      <w:r>
        <w:rPr>
          <w:color w:val="231F20"/>
          <w:spacing w:val="2"/>
          <w:w w:val="105"/>
        </w:rPr>
        <w:t>ż</w:t>
      </w:r>
      <w:r>
        <w:rPr>
          <w:color w:val="231F20"/>
          <w:w w:val="105"/>
        </w:rPr>
        <w:t>y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Gran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3"/>
          <w:w w:val="105"/>
        </w:rPr>
        <w:t>c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>n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-6"/>
          <w:w w:val="105"/>
        </w:rPr>
        <w:t>j</w:t>
      </w:r>
      <w:r>
        <w:rPr>
          <w:color w:val="231F20"/>
          <w:w w:val="105"/>
        </w:rPr>
        <w:t>,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spacing w:val="2"/>
          <w:w w:val="105"/>
        </w:rPr>
        <w:t>i</w:t>
      </w:r>
      <w:r>
        <w:rPr>
          <w:color w:val="231F20"/>
          <w:w w:val="105"/>
        </w:rPr>
        <w:t>ura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hro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>y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-3"/>
          <w:w w:val="105"/>
        </w:rPr>
        <w:t>z</w:t>
      </w:r>
      <w:r>
        <w:rPr>
          <w:color w:val="231F20"/>
          <w:w w:val="105"/>
        </w:rPr>
        <w:t>ądu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obli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-5"/>
          <w:w w:val="105"/>
        </w:rPr>
        <w:t>z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ne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z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re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k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ó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-7"/>
          <w:w w:val="105"/>
        </w:rPr>
        <w:t>y</w:t>
      </w:r>
      <w:r>
        <w:rPr>
          <w:color w:val="231F20"/>
          <w:w w:val="105"/>
        </w:rPr>
        <w:t>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2"/>
          <w:w w:val="105"/>
        </w:rPr>
        <w:t>b</w:t>
      </w:r>
      <w:r>
        <w:rPr>
          <w:color w:val="231F20"/>
          <w:w w:val="105"/>
        </w:rPr>
        <w:t>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3"/>
          <w:w w:val="105"/>
        </w:rPr>
        <w:t>t</w:t>
      </w:r>
      <w:r>
        <w:rPr>
          <w:color w:val="231F20"/>
          <w:w w:val="105"/>
        </w:rPr>
        <w:t>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u</w:t>
      </w:r>
      <w:r>
        <w:rPr>
          <w:color w:val="231F20"/>
          <w:spacing w:val="-3"/>
          <w:w w:val="105"/>
        </w:rPr>
        <w:t>z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1"/>
          <w:w w:val="105"/>
        </w:rPr>
        <w:t>k</w:t>
      </w:r>
      <w:r>
        <w:rPr>
          <w:color w:val="231F20"/>
          <w:spacing w:val="2"/>
          <w:w w:val="105"/>
        </w:rPr>
        <w:t>ał</w:t>
      </w:r>
      <w:r>
        <w:rPr>
          <w:color w:val="231F20"/>
          <w:w w:val="105"/>
        </w:rPr>
        <w:t>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3"/>
          <w:w w:val="105"/>
        </w:rPr>
        <w:t>h</w:t>
      </w:r>
      <w:r>
        <w:rPr>
          <w:color w:val="231F20"/>
          <w:spacing w:val="2"/>
          <w:w w:val="105"/>
        </w:rPr>
        <w:t>ó</w:t>
      </w:r>
      <w:r>
        <w:rPr>
          <w:color w:val="231F20"/>
          <w:w w:val="105"/>
        </w:rPr>
        <w:t>d,</w:t>
      </w:r>
    </w:p>
    <w:p w:rsidR="00B075CF" w:rsidRDefault="00B075CF" w:rsidP="00B075CF">
      <w:pPr>
        <w:pStyle w:val="Tekstpodstawowy"/>
        <w:numPr>
          <w:ilvl w:val="0"/>
          <w:numId w:val="5"/>
        </w:numPr>
        <w:tabs>
          <w:tab w:val="left" w:pos="607"/>
        </w:tabs>
        <w:kinsoku w:val="0"/>
        <w:overflowPunct w:val="0"/>
        <w:spacing w:line="248" w:lineRule="auto"/>
        <w:ind w:left="607" w:right="489" w:hanging="281"/>
        <w:jc w:val="both"/>
        <w:rPr>
          <w:color w:val="000000"/>
        </w:rPr>
      </w:pPr>
      <w:r>
        <w:rPr>
          <w:color w:val="231F20"/>
          <w:w w:val="105"/>
        </w:rPr>
        <w:t>do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-4"/>
          <w:w w:val="105"/>
        </w:rPr>
        <w:t>h</w:t>
      </w:r>
      <w:r>
        <w:rPr>
          <w:color w:val="231F20"/>
          <w:w w:val="105"/>
        </w:rPr>
        <w:t>o</w:t>
      </w:r>
      <w:r>
        <w:rPr>
          <w:color w:val="231F20"/>
          <w:spacing w:val="2"/>
          <w:w w:val="105"/>
        </w:rPr>
        <w:t>d</w:t>
      </w:r>
      <w:r>
        <w:rPr>
          <w:color w:val="231F20"/>
          <w:w w:val="105"/>
        </w:rPr>
        <w:t>y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3"/>
          <w:w w:val="105"/>
        </w:rPr>
        <w:t>c</w:t>
      </w:r>
      <w:r>
        <w:rPr>
          <w:color w:val="231F20"/>
          <w:spacing w:val="-5"/>
          <w:w w:val="105"/>
        </w:rPr>
        <w:t>z</w:t>
      </w:r>
      <w:r>
        <w:rPr>
          <w:color w:val="231F20"/>
          <w:w w:val="105"/>
        </w:rPr>
        <w:t>ł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1"/>
          <w:w w:val="105"/>
        </w:rPr>
        <w:t>k</w:t>
      </w:r>
      <w:r>
        <w:rPr>
          <w:color w:val="231F20"/>
          <w:spacing w:val="2"/>
          <w:w w:val="105"/>
        </w:rPr>
        <w:t>ó</w:t>
      </w:r>
      <w:r>
        <w:rPr>
          <w:color w:val="231F20"/>
          <w:w w:val="105"/>
        </w:rPr>
        <w:t>w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ol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1"/>
          <w:w w:val="105"/>
        </w:rPr>
        <w:t>czyc</w:t>
      </w:r>
      <w:r>
        <w:rPr>
          <w:color w:val="231F20"/>
          <w:w w:val="105"/>
        </w:rPr>
        <w:t>h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pó</w:t>
      </w:r>
      <w:r>
        <w:rPr>
          <w:color w:val="231F20"/>
          <w:spacing w:val="-4"/>
          <w:w w:val="105"/>
        </w:rPr>
        <w:t>ł</w:t>
      </w:r>
      <w:r>
        <w:rPr>
          <w:color w:val="231F20"/>
          <w:spacing w:val="2"/>
          <w:w w:val="105"/>
        </w:rPr>
        <w:t>d</w:t>
      </w:r>
      <w:r>
        <w:rPr>
          <w:color w:val="231F20"/>
          <w:spacing w:val="1"/>
          <w:w w:val="105"/>
        </w:rPr>
        <w:t>z</w:t>
      </w:r>
      <w:r>
        <w:rPr>
          <w:color w:val="231F20"/>
          <w:w w:val="105"/>
        </w:rPr>
        <w:t>i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ni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pro</w:t>
      </w:r>
      <w:r>
        <w:rPr>
          <w:color w:val="231F20"/>
          <w:spacing w:val="2"/>
          <w:w w:val="105"/>
        </w:rPr>
        <w:t>d</w:t>
      </w:r>
      <w:r>
        <w:rPr>
          <w:color w:val="231F20"/>
          <w:spacing w:val="-4"/>
          <w:w w:val="105"/>
        </w:rPr>
        <w:t>u</w:t>
      </w:r>
      <w:r>
        <w:rPr>
          <w:color w:val="231F20"/>
          <w:spacing w:val="1"/>
          <w:w w:val="105"/>
        </w:rPr>
        <w:t>k</w:t>
      </w:r>
      <w:r>
        <w:rPr>
          <w:color w:val="231F20"/>
          <w:spacing w:val="3"/>
          <w:w w:val="105"/>
        </w:rPr>
        <w:t>c</w:t>
      </w:r>
      <w:r>
        <w:rPr>
          <w:color w:val="231F20"/>
          <w:spacing w:val="-3"/>
          <w:w w:val="105"/>
        </w:rPr>
        <w:t>yj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yc</w:t>
      </w:r>
      <w:r>
        <w:rPr>
          <w:color w:val="231F20"/>
          <w:w w:val="105"/>
        </w:rPr>
        <w:t>h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z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u</w:t>
      </w:r>
      <w:r>
        <w:rPr>
          <w:color w:val="231F20"/>
          <w:spacing w:val="-1"/>
          <w:w w:val="105"/>
        </w:rPr>
        <w:t>ł</w:t>
      </w:r>
      <w:r>
        <w:rPr>
          <w:color w:val="231F20"/>
          <w:w w:val="105"/>
        </w:rPr>
        <w:t>u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3"/>
          <w:w w:val="105"/>
        </w:rPr>
        <w:t>c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>łon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st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a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l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-1"/>
          <w:w w:val="105"/>
        </w:rPr>
        <w:t>z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j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p</w:t>
      </w:r>
      <w:r>
        <w:rPr>
          <w:color w:val="231F20"/>
          <w:spacing w:val="2"/>
          <w:w w:val="105"/>
        </w:rPr>
        <w:t>ó</w:t>
      </w:r>
      <w:r>
        <w:rPr>
          <w:color w:val="231F20"/>
          <w:spacing w:val="-4"/>
          <w:w w:val="105"/>
        </w:rPr>
        <w:t>ł</w:t>
      </w:r>
      <w:r>
        <w:rPr>
          <w:color w:val="231F20"/>
          <w:spacing w:val="2"/>
          <w:w w:val="105"/>
        </w:rPr>
        <w:t>d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>ielni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prod</w:t>
      </w:r>
      <w:r>
        <w:rPr>
          <w:color w:val="231F20"/>
          <w:spacing w:val="-4"/>
          <w:w w:val="105"/>
        </w:rPr>
        <w:t>u</w:t>
      </w:r>
      <w:r>
        <w:rPr>
          <w:color w:val="231F20"/>
          <w:spacing w:val="1"/>
          <w:w w:val="105"/>
        </w:rPr>
        <w:t>k</w:t>
      </w:r>
      <w:r>
        <w:rPr>
          <w:color w:val="231F20"/>
          <w:spacing w:val="3"/>
          <w:w w:val="105"/>
        </w:rPr>
        <w:t>c</w:t>
      </w:r>
      <w:r>
        <w:rPr>
          <w:color w:val="231F20"/>
          <w:spacing w:val="-1"/>
          <w:w w:val="105"/>
        </w:rPr>
        <w:t>y</w:t>
      </w:r>
      <w:r>
        <w:rPr>
          <w:color w:val="231F20"/>
          <w:w w:val="105"/>
        </w:rPr>
        <w:t>j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-4"/>
          <w:w w:val="105"/>
        </w:rPr>
        <w:t>j</w:t>
      </w:r>
      <w:r>
        <w:rPr>
          <w:color w:val="231F20"/>
          <w:w w:val="105"/>
        </w:rPr>
        <w:t>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po</w:t>
      </w:r>
      <w:r>
        <w:rPr>
          <w:color w:val="231F20"/>
          <w:spacing w:val="1"/>
          <w:w w:val="105"/>
        </w:rPr>
        <w:t>m</w:t>
      </w:r>
      <w:r>
        <w:rPr>
          <w:color w:val="231F20"/>
          <w:w w:val="105"/>
        </w:rPr>
        <w:t>ni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-4"/>
          <w:w w:val="105"/>
        </w:rPr>
        <w:t>j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>o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>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1"/>
          <w:w w:val="105"/>
        </w:rPr>
        <w:t>k</w:t>
      </w:r>
      <w:r>
        <w:rPr>
          <w:color w:val="231F20"/>
          <w:spacing w:val="-4"/>
          <w:w w:val="105"/>
        </w:rPr>
        <w:t>ł</w:t>
      </w:r>
      <w:r>
        <w:rPr>
          <w:color w:val="231F20"/>
          <w:w w:val="105"/>
        </w:rPr>
        <w:t>ad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u</w:t>
      </w:r>
      <w:r>
        <w:rPr>
          <w:color w:val="231F20"/>
          <w:w w:val="105"/>
        </w:rPr>
        <w:t>be</w:t>
      </w:r>
      <w:r>
        <w:rPr>
          <w:color w:val="231F20"/>
          <w:spacing w:val="1"/>
          <w:w w:val="105"/>
        </w:rPr>
        <w:t>z</w:t>
      </w:r>
      <w:r>
        <w:rPr>
          <w:color w:val="231F20"/>
          <w:w w:val="105"/>
        </w:rPr>
        <w:t>pie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2"/>
          <w:w w:val="105"/>
        </w:rPr>
        <w:t>i</w:t>
      </w:r>
      <w:r>
        <w:rPr>
          <w:color w:val="231F20"/>
          <w:w w:val="105"/>
        </w:rPr>
        <w:t>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p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łe</w:t>
      </w:r>
      <w:r>
        <w:rPr>
          <w:color w:val="231F20"/>
          <w:spacing w:val="-1"/>
          <w:w w:val="105"/>
        </w:rPr>
        <w:t>cz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,</w:t>
      </w:r>
    </w:p>
    <w:p w:rsidR="00B075CF" w:rsidRDefault="00B075CF" w:rsidP="00B075CF">
      <w:pPr>
        <w:pStyle w:val="Tekstpodstawowy"/>
        <w:numPr>
          <w:ilvl w:val="0"/>
          <w:numId w:val="5"/>
        </w:numPr>
        <w:tabs>
          <w:tab w:val="left" w:pos="607"/>
        </w:tabs>
        <w:kinsoku w:val="0"/>
        <w:overflowPunct w:val="0"/>
        <w:ind w:left="607"/>
        <w:rPr>
          <w:color w:val="000000"/>
        </w:rPr>
      </w:pP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-1"/>
          <w:w w:val="105"/>
        </w:rPr>
        <w:t>m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z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2"/>
          <w:w w:val="105"/>
        </w:rPr>
        <w:t>d</w:t>
      </w:r>
      <w:r>
        <w:rPr>
          <w:color w:val="231F20"/>
          <w:spacing w:val="-1"/>
          <w:w w:val="105"/>
        </w:rPr>
        <w:t>z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e</w:t>
      </w:r>
      <w:r>
        <w:rPr>
          <w:color w:val="231F20"/>
          <w:spacing w:val="3"/>
          <w:w w:val="105"/>
        </w:rPr>
        <w:t>c</w:t>
      </w:r>
      <w:r>
        <w:rPr>
          <w:color w:val="231F20"/>
          <w:w w:val="105"/>
        </w:rPr>
        <w:t>i,</w:t>
      </w:r>
    </w:p>
    <w:p w:rsidR="00B075CF" w:rsidRDefault="00B075CF" w:rsidP="00B075CF">
      <w:pPr>
        <w:pStyle w:val="Tekstpodstawowy"/>
        <w:numPr>
          <w:ilvl w:val="0"/>
          <w:numId w:val="4"/>
        </w:numPr>
        <w:tabs>
          <w:tab w:val="left" w:pos="607"/>
        </w:tabs>
        <w:kinsoku w:val="0"/>
        <w:overflowPunct w:val="0"/>
        <w:spacing w:before="10" w:line="249" w:lineRule="auto"/>
        <w:ind w:left="607" w:right="488"/>
        <w:jc w:val="both"/>
        <w:rPr>
          <w:color w:val="000000"/>
        </w:rPr>
      </w:pPr>
      <w:r>
        <w:rPr>
          <w:color w:val="231F20"/>
          <w:spacing w:val="1"/>
          <w:w w:val="105"/>
        </w:rPr>
        <w:t>st</w:t>
      </w:r>
      <w:r>
        <w:rPr>
          <w:color w:val="231F20"/>
          <w:spacing w:val="-5"/>
          <w:w w:val="105"/>
        </w:rPr>
        <w:t>y</w:t>
      </w:r>
      <w:r>
        <w:rPr>
          <w:color w:val="231F20"/>
          <w:w w:val="105"/>
        </w:rPr>
        <w:t>p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2"/>
          <w:w w:val="105"/>
        </w:rPr>
        <w:t>i</w:t>
      </w:r>
      <w:r>
        <w:rPr>
          <w:color w:val="231F20"/>
          <w:w w:val="105"/>
        </w:rPr>
        <w:t>a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1"/>
          <w:w w:val="105"/>
        </w:rPr>
        <w:t>kt</w:t>
      </w:r>
      <w:r>
        <w:rPr>
          <w:color w:val="231F20"/>
          <w:w w:val="105"/>
        </w:rPr>
        <w:t>oran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-3"/>
          <w:w w:val="105"/>
        </w:rPr>
        <w:t>k</w:t>
      </w:r>
      <w:r>
        <w:rPr>
          <w:color w:val="231F20"/>
          <w:w w:val="105"/>
        </w:rPr>
        <w:t>ie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spacing w:val="-4"/>
          <w:w w:val="105"/>
        </w:rPr>
        <w:t>h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>b</w:t>
      </w:r>
      <w:r>
        <w:rPr>
          <w:color w:val="231F20"/>
          <w:w w:val="105"/>
        </w:rPr>
        <w:t>ili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-5"/>
          <w:w w:val="105"/>
        </w:rPr>
        <w:t>y</w:t>
      </w:r>
      <w:r>
        <w:rPr>
          <w:color w:val="231F20"/>
          <w:w w:val="105"/>
        </w:rPr>
        <w:t>j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>e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1"/>
          <w:w w:val="105"/>
        </w:rPr>
        <w:t>z</w:t>
      </w:r>
      <w:r>
        <w:rPr>
          <w:color w:val="231F20"/>
          <w:w w:val="105"/>
        </w:rPr>
        <w:t>nane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st</w:t>
      </w:r>
      <w:r>
        <w:rPr>
          <w:color w:val="231F20"/>
          <w:spacing w:val="2"/>
          <w:w w:val="105"/>
        </w:rPr>
        <w:t>a</w:t>
      </w:r>
      <w:r>
        <w:rPr>
          <w:color w:val="231F20"/>
          <w:w w:val="105"/>
        </w:rPr>
        <w:t>wie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spacing w:val="-4"/>
          <w:w w:val="105"/>
        </w:rPr>
        <w:t>u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1"/>
          <w:w w:val="105"/>
        </w:rPr>
        <w:t>w</w:t>
      </w:r>
      <w:r>
        <w:rPr>
          <w:color w:val="231F20"/>
          <w:w w:val="105"/>
        </w:rPr>
        <w:t>y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z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a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14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mar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a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spacing w:val="2"/>
          <w:w w:val="105"/>
        </w:rPr>
        <w:t>2</w:t>
      </w:r>
      <w:r>
        <w:rPr>
          <w:color w:val="231F20"/>
          <w:w w:val="105"/>
        </w:rPr>
        <w:t>003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r.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1"/>
          <w:w w:val="105"/>
        </w:rPr>
        <w:t>st</w:t>
      </w:r>
      <w:r>
        <w:rPr>
          <w:color w:val="231F20"/>
          <w:w w:val="105"/>
        </w:rPr>
        <w:t>opnia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nau</w:t>
      </w:r>
      <w:r>
        <w:rPr>
          <w:color w:val="231F20"/>
          <w:spacing w:val="1"/>
          <w:w w:val="105"/>
        </w:rPr>
        <w:t>k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1"/>
          <w:w w:val="105"/>
        </w:rPr>
        <w:t>w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-7"/>
          <w:w w:val="105"/>
        </w:rPr>
        <w:t>y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2"/>
          <w:w w:val="105"/>
        </w:rPr>
        <w:t>u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nau</w:t>
      </w:r>
      <w:r>
        <w:rPr>
          <w:color w:val="231F20"/>
          <w:spacing w:val="1"/>
          <w:w w:val="105"/>
        </w:rPr>
        <w:t>k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1"/>
          <w:w w:val="105"/>
        </w:rPr>
        <w:t>w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m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oraz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1"/>
          <w:w w:val="105"/>
        </w:rPr>
        <w:t>st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ule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3"/>
          <w:w w:val="105"/>
        </w:rPr>
        <w:t>z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>k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2"/>
          <w:w w:val="105"/>
        </w:rPr>
        <w:t>i</w:t>
      </w:r>
      <w:r>
        <w:rPr>
          <w:color w:val="231F20"/>
          <w:w w:val="105"/>
        </w:rPr>
        <w:t>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-3"/>
          <w:w w:val="105"/>
        </w:rPr>
        <w:t>z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(</w:t>
      </w:r>
      <w:r>
        <w:rPr>
          <w:color w:val="231F20"/>
          <w:spacing w:val="4"/>
          <w:w w:val="105"/>
        </w:rPr>
        <w:t>D</w:t>
      </w:r>
      <w:r>
        <w:rPr>
          <w:color w:val="231F20"/>
          <w:spacing w:val="-3"/>
          <w:w w:val="105"/>
        </w:rPr>
        <w:t>z</w:t>
      </w:r>
      <w:r>
        <w:rPr>
          <w:color w:val="231F20"/>
          <w:w w:val="105"/>
        </w:rPr>
        <w:t>.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1"/>
          <w:w w:val="105"/>
        </w:rPr>
        <w:t>U</w:t>
      </w:r>
      <w:r>
        <w:rPr>
          <w:color w:val="231F20"/>
          <w:w w:val="105"/>
        </w:rPr>
        <w:t>.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1"/>
          <w:w w:val="105"/>
        </w:rPr>
        <w:t>N</w:t>
      </w:r>
      <w:r>
        <w:rPr>
          <w:color w:val="231F20"/>
          <w:w w:val="105"/>
        </w:rPr>
        <w:t>r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6</w:t>
      </w:r>
      <w:r>
        <w:rPr>
          <w:color w:val="231F20"/>
          <w:spacing w:val="-4"/>
          <w:w w:val="105"/>
        </w:rPr>
        <w:t>5</w:t>
      </w:r>
      <w:r>
        <w:rPr>
          <w:color w:val="231F20"/>
          <w:w w:val="105"/>
        </w:rPr>
        <w:t>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po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>.</w:t>
      </w:r>
      <w:r>
        <w:rPr>
          <w:color w:val="231F20"/>
          <w:spacing w:val="24"/>
        </w:rPr>
        <w:t xml:space="preserve"> </w:t>
      </w:r>
      <w:r>
        <w:rPr>
          <w:color w:val="231F20"/>
          <w:w w:val="105"/>
        </w:rPr>
        <w:t>59</w:t>
      </w:r>
      <w:r>
        <w:rPr>
          <w:color w:val="231F20"/>
          <w:spacing w:val="-4"/>
          <w:w w:val="105"/>
        </w:rPr>
        <w:t>5</w:t>
      </w:r>
      <w:r>
        <w:rPr>
          <w:color w:val="231F20"/>
          <w:w w:val="105"/>
        </w:rPr>
        <w:t>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z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pó</w:t>
      </w:r>
      <w:r>
        <w:rPr>
          <w:color w:val="231F20"/>
          <w:spacing w:val="2"/>
          <w:w w:val="105"/>
        </w:rPr>
        <w:t>ź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.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3"/>
          <w:w w:val="105"/>
        </w:rPr>
        <w:t>z</w:t>
      </w:r>
      <w:r>
        <w:rPr>
          <w:color w:val="231F20"/>
          <w:w w:val="105"/>
        </w:rPr>
        <w:t>m</w:t>
      </w:r>
      <w:r>
        <w:rPr>
          <w:color w:val="231F20"/>
          <w:spacing w:val="1"/>
          <w:w w:val="105"/>
        </w:rPr>
        <w:t>.</w:t>
      </w:r>
      <w:r>
        <w:rPr>
          <w:color w:val="231F20"/>
          <w:w w:val="105"/>
        </w:rPr>
        <w:t>),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pendia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2"/>
          <w:w w:val="105"/>
        </w:rPr>
        <w:t>d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1"/>
          <w:w w:val="105"/>
        </w:rPr>
        <w:t>k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ck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ś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one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.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-4"/>
          <w:w w:val="105"/>
        </w:rPr>
        <w:t>0</w:t>
      </w:r>
      <w:r>
        <w:rPr>
          <w:color w:val="231F20"/>
          <w:w w:val="105"/>
        </w:rPr>
        <w:t>0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u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awy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z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dnia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27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lip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-4"/>
          <w:w w:val="105"/>
        </w:rPr>
        <w:t>0</w:t>
      </w:r>
      <w:r>
        <w:rPr>
          <w:color w:val="231F20"/>
          <w:spacing w:val="2"/>
          <w:w w:val="105"/>
        </w:rPr>
        <w:t>0</w:t>
      </w:r>
      <w:r>
        <w:rPr>
          <w:color w:val="231F20"/>
          <w:w w:val="105"/>
        </w:rPr>
        <w:t>5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r.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-1"/>
          <w:w w:val="105"/>
        </w:rPr>
        <w:t>z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o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>i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2"/>
          <w:w w:val="105"/>
        </w:rPr>
        <w:t>i</w:t>
      </w:r>
      <w:r>
        <w:rPr>
          <w:color w:val="231F20"/>
          <w:w w:val="105"/>
        </w:rPr>
        <w:t>e wy</w:t>
      </w:r>
      <w:r>
        <w:rPr>
          <w:color w:val="231F20"/>
          <w:spacing w:val="-1"/>
          <w:w w:val="105"/>
        </w:rPr>
        <w:t>ż</w:t>
      </w:r>
      <w:r>
        <w:rPr>
          <w:color w:val="231F20"/>
          <w:spacing w:val="3"/>
          <w:w w:val="105"/>
        </w:rPr>
        <w:t>s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1"/>
          <w:w w:val="105"/>
        </w:rPr>
        <w:t>y</w:t>
      </w:r>
      <w:r>
        <w:rPr>
          <w:color w:val="231F20"/>
          <w:w w:val="105"/>
        </w:rPr>
        <w:t>m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(</w:t>
      </w:r>
      <w:r>
        <w:rPr>
          <w:color w:val="231F20"/>
          <w:spacing w:val="4"/>
          <w:w w:val="105"/>
        </w:rPr>
        <w:t>D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>.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1"/>
          <w:w w:val="105"/>
        </w:rPr>
        <w:t>U</w:t>
      </w:r>
      <w:r>
        <w:rPr>
          <w:color w:val="231F20"/>
          <w:w w:val="105"/>
        </w:rPr>
        <w:t>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105"/>
        </w:rPr>
        <w:t>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164,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po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>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1365,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z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4"/>
          <w:w w:val="105"/>
        </w:rPr>
        <w:t>ó</w:t>
      </w:r>
      <w:r>
        <w:rPr>
          <w:color w:val="231F20"/>
          <w:spacing w:val="-1"/>
          <w:w w:val="105"/>
        </w:rPr>
        <w:t>ź</w:t>
      </w:r>
      <w:r>
        <w:rPr>
          <w:color w:val="231F20"/>
          <w:w w:val="105"/>
        </w:rPr>
        <w:t>n.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z</w:t>
      </w:r>
      <w:r>
        <w:rPr>
          <w:color w:val="231F20"/>
          <w:spacing w:val="1"/>
          <w:w w:val="105"/>
        </w:rPr>
        <w:t>m.</w:t>
      </w:r>
      <w:r>
        <w:rPr>
          <w:color w:val="231F20"/>
          <w:w w:val="105"/>
        </w:rPr>
        <w:t>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-1"/>
          <w:w w:val="105"/>
        </w:rPr>
        <w:t>y</w:t>
      </w:r>
      <w:r>
        <w:rPr>
          <w:color w:val="231F20"/>
          <w:w w:val="105"/>
        </w:rPr>
        <w:t>pend</w:t>
      </w:r>
      <w:r>
        <w:rPr>
          <w:color w:val="231F20"/>
          <w:spacing w:val="2"/>
          <w:w w:val="105"/>
        </w:rPr>
        <w:t>i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-4"/>
          <w:w w:val="105"/>
        </w:rPr>
        <w:t>p</w:t>
      </w:r>
      <w:r>
        <w:rPr>
          <w:color w:val="231F20"/>
          <w:w w:val="105"/>
        </w:rPr>
        <w:t>or</w:t>
      </w:r>
      <w:r>
        <w:rPr>
          <w:color w:val="231F20"/>
          <w:spacing w:val="3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-1"/>
          <w:w w:val="105"/>
        </w:rPr>
        <w:t>w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1"/>
          <w:w w:val="105"/>
        </w:rPr>
        <w:t>yz</w:t>
      </w:r>
      <w:r>
        <w:rPr>
          <w:color w:val="231F20"/>
          <w:w w:val="105"/>
        </w:rPr>
        <w:t>nane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</w:rPr>
        <w:t xml:space="preserve">  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st</w:t>
      </w:r>
      <w:r>
        <w:rPr>
          <w:color w:val="231F20"/>
          <w:w w:val="105"/>
        </w:rPr>
        <w:t xml:space="preserve">awie 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u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2"/>
          <w:w w:val="105"/>
        </w:rPr>
        <w:t>a</w:t>
      </w:r>
      <w:r>
        <w:rPr>
          <w:color w:val="231F20"/>
          <w:w w:val="105"/>
        </w:rPr>
        <w:t xml:space="preserve">wy 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 xml:space="preserve">z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2"/>
          <w:w w:val="105"/>
        </w:rPr>
        <w:t>i</w:t>
      </w:r>
      <w:r>
        <w:rPr>
          <w:color w:val="231F20"/>
          <w:w w:val="105"/>
        </w:rPr>
        <w:t xml:space="preserve">a </w:t>
      </w:r>
      <w:r>
        <w:rPr>
          <w:color w:val="231F20"/>
          <w:spacing w:val="54"/>
          <w:w w:val="105"/>
        </w:rPr>
        <w:t xml:space="preserve"> </w:t>
      </w:r>
      <w:r>
        <w:rPr>
          <w:color w:val="231F20"/>
          <w:spacing w:val="-4"/>
          <w:w w:val="105"/>
        </w:rPr>
        <w:t>2</w:t>
      </w:r>
      <w:r>
        <w:rPr>
          <w:color w:val="231F20"/>
          <w:w w:val="105"/>
        </w:rPr>
        <w:t xml:space="preserve">5  </w:t>
      </w:r>
      <w:r>
        <w:rPr>
          <w:color w:val="231F20"/>
          <w:spacing w:val="1"/>
          <w:w w:val="105"/>
        </w:rPr>
        <w:t xml:space="preserve"> c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>e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 xml:space="preserve">a   2010 </w:t>
      </w:r>
      <w:r>
        <w:rPr>
          <w:color w:val="231F20"/>
          <w:spacing w:val="-4"/>
          <w:w w:val="105"/>
        </w:rPr>
        <w:t>r</w:t>
      </w:r>
      <w:r>
        <w:rPr>
          <w:color w:val="231F20"/>
          <w:w w:val="105"/>
        </w:rPr>
        <w:t xml:space="preserve">.   o 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p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 xml:space="preserve">e </w:t>
      </w:r>
      <w:r>
        <w:rPr>
          <w:color w:val="231F20"/>
          <w:spacing w:val="54"/>
          <w:w w:val="105"/>
        </w:rPr>
        <w:t xml:space="preserve"> </w:t>
      </w:r>
      <w:r>
        <w:rPr>
          <w:color w:val="231F20"/>
          <w:w w:val="105"/>
        </w:rPr>
        <w:t>(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 xml:space="preserve">.   </w:t>
      </w:r>
      <w:r>
        <w:rPr>
          <w:color w:val="231F20"/>
          <w:spacing w:val="-1"/>
          <w:w w:val="105"/>
        </w:rPr>
        <w:t>U</w:t>
      </w:r>
      <w:r>
        <w:rPr>
          <w:color w:val="231F20"/>
          <w:w w:val="105"/>
        </w:rPr>
        <w:t xml:space="preserve">.  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N</w:t>
      </w:r>
      <w:r>
        <w:rPr>
          <w:color w:val="231F20"/>
          <w:w w:val="105"/>
        </w:rPr>
        <w:t xml:space="preserve">r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1</w:t>
      </w:r>
      <w:r>
        <w:rPr>
          <w:color w:val="231F20"/>
          <w:w w:val="105"/>
        </w:rPr>
        <w:t>27,   p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 xml:space="preserve">. </w:t>
      </w:r>
      <w:r>
        <w:rPr>
          <w:color w:val="231F20"/>
          <w:spacing w:val="55"/>
          <w:w w:val="105"/>
        </w:rPr>
        <w:t xml:space="preserve"> </w:t>
      </w:r>
      <w:r>
        <w:rPr>
          <w:color w:val="231F20"/>
          <w:w w:val="105"/>
        </w:rPr>
        <w:t>85</w:t>
      </w:r>
      <w:r>
        <w:rPr>
          <w:color w:val="231F20"/>
          <w:spacing w:val="-4"/>
          <w:w w:val="105"/>
        </w:rPr>
        <w:t>7</w:t>
      </w:r>
      <w:r>
        <w:rPr>
          <w:color w:val="231F20"/>
          <w:w w:val="105"/>
        </w:rPr>
        <w:t>,</w:t>
      </w:r>
    </w:p>
    <w:p w:rsidR="00B075CF" w:rsidRDefault="00B075CF" w:rsidP="00B075CF">
      <w:pPr>
        <w:pStyle w:val="Tekstpodstawowy"/>
        <w:numPr>
          <w:ilvl w:val="0"/>
          <w:numId w:val="4"/>
        </w:numPr>
        <w:tabs>
          <w:tab w:val="left" w:pos="607"/>
        </w:tabs>
        <w:kinsoku w:val="0"/>
        <w:overflowPunct w:val="0"/>
        <w:spacing w:before="10" w:line="249" w:lineRule="auto"/>
        <w:ind w:left="607" w:right="488"/>
        <w:jc w:val="both"/>
        <w:rPr>
          <w:color w:val="000000"/>
        </w:rPr>
        <w:sectPr w:rsidR="00B075CF">
          <w:pgSz w:w="11906" w:h="16840"/>
          <w:pgMar w:top="1240" w:right="900" w:bottom="280" w:left="900" w:header="983" w:footer="0" w:gutter="0"/>
          <w:cols w:space="708"/>
          <w:noEndnote/>
        </w:sectPr>
      </w:pPr>
    </w:p>
    <w:p w:rsidR="00B075CF" w:rsidRDefault="00B075CF" w:rsidP="00B075CF">
      <w:pPr>
        <w:kinsoku w:val="0"/>
        <w:overflowPunct w:val="0"/>
        <w:spacing w:before="7" w:line="170" w:lineRule="exact"/>
        <w:rPr>
          <w:sz w:val="17"/>
          <w:szCs w:val="17"/>
        </w:rPr>
      </w:pPr>
    </w:p>
    <w:p w:rsidR="00B075CF" w:rsidRDefault="00B075CF" w:rsidP="00B075CF">
      <w:pPr>
        <w:kinsoku w:val="0"/>
        <w:overflowPunct w:val="0"/>
        <w:spacing w:line="200" w:lineRule="exact"/>
        <w:rPr>
          <w:sz w:val="20"/>
          <w:szCs w:val="20"/>
        </w:rPr>
      </w:pPr>
    </w:p>
    <w:p w:rsidR="00B075CF" w:rsidRDefault="00B075CF" w:rsidP="00B075CF">
      <w:pPr>
        <w:kinsoku w:val="0"/>
        <w:overflowPunct w:val="0"/>
        <w:spacing w:line="200" w:lineRule="exact"/>
        <w:rPr>
          <w:sz w:val="20"/>
          <w:szCs w:val="20"/>
        </w:rPr>
      </w:pPr>
    </w:p>
    <w:p w:rsidR="00B075CF" w:rsidRDefault="00B075CF" w:rsidP="00B075CF">
      <w:pPr>
        <w:pStyle w:val="Tekstpodstawowy"/>
        <w:kinsoku w:val="0"/>
        <w:overflowPunct w:val="0"/>
        <w:spacing w:before="81"/>
        <w:ind w:left="634"/>
        <w:rPr>
          <w:color w:val="000000"/>
        </w:rPr>
      </w:pPr>
      <w:r>
        <w:rPr>
          <w:color w:val="231F20"/>
          <w:w w:val="105"/>
        </w:rPr>
        <w:t>z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pó</w:t>
      </w:r>
      <w:r>
        <w:rPr>
          <w:color w:val="231F20"/>
          <w:spacing w:val="1"/>
          <w:w w:val="105"/>
        </w:rPr>
        <w:t>ź</w:t>
      </w:r>
      <w:r>
        <w:rPr>
          <w:color w:val="231F20"/>
          <w:w w:val="105"/>
        </w:rPr>
        <w:t>n.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z</w:t>
      </w:r>
      <w:r>
        <w:rPr>
          <w:color w:val="231F20"/>
          <w:spacing w:val="-1"/>
          <w:w w:val="105"/>
        </w:rPr>
        <w:t>m</w:t>
      </w:r>
      <w:r>
        <w:rPr>
          <w:color w:val="231F20"/>
          <w:spacing w:val="3"/>
          <w:w w:val="105"/>
        </w:rPr>
        <w:t>.</w:t>
      </w:r>
      <w:r>
        <w:rPr>
          <w:color w:val="231F20"/>
          <w:w w:val="105"/>
        </w:rPr>
        <w:t>)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oraz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2"/>
          <w:w w:val="105"/>
        </w:rPr>
        <w:t>p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2"/>
          <w:w w:val="105"/>
        </w:rPr>
        <w:t>d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c</w:t>
      </w:r>
      <w:r>
        <w:rPr>
          <w:color w:val="231F20"/>
          <w:w w:val="105"/>
        </w:rPr>
        <w:t>hara</w:t>
      </w:r>
      <w:r>
        <w:rPr>
          <w:color w:val="231F20"/>
          <w:spacing w:val="1"/>
          <w:w w:val="105"/>
        </w:rPr>
        <w:t>kt</w:t>
      </w:r>
      <w:r>
        <w:rPr>
          <w:color w:val="231F20"/>
          <w:w w:val="105"/>
        </w:rPr>
        <w:t>er</w:t>
      </w:r>
      <w:r>
        <w:rPr>
          <w:color w:val="231F20"/>
          <w:spacing w:val="-3"/>
          <w:w w:val="105"/>
        </w:rPr>
        <w:t>z</w:t>
      </w:r>
      <w:r>
        <w:rPr>
          <w:color w:val="231F20"/>
          <w:w w:val="105"/>
        </w:rPr>
        <w:t>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-6"/>
          <w:w w:val="105"/>
        </w:rPr>
        <w:t>j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>l</w:t>
      </w:r>
      <w:r>
        <w:rPr>
          <w:color w:val="231F20"/>
          <w:w w:val="105"/>
        </w:rPr>
        <w:t>n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m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>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-1"/>
          <w:w w:val="105"/>
        </w:rPr>
        <w:t>z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2"/>
          <w:w w:val="105"/>
        </w:rPr>
        <w:t>i</w:t>
      </w:r>
      <w:r>
        <w:rPr>
          <w:color w:val="231F20"/>
          <w:w w:val="105"/>
        </w:rPr>
        <w:t>om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lub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3"/>
          <w:w w:val="105"/>
        </w:rPr>
        <w:t>t</w:t>
      </w:r>
      <w:r>
        <w:rPr>
          <w:color w:val="231F20"/>
          <w:w w:val="105"/>
        </w:rPr>
        <w:t>u</w:t>
      </w:r>
      <w:r>
        <w:rPr>
          <w:color w:val="231F20"/>
          <w:spacing w:val="-4"/>
          <w:w w:val="105"/>
        </w:rPr>
        <w:t>d</w:t>
      </w:r>
      <w:r>
        <w:rPr>
          <w:color w:val="231F20"/>
          <w:w w:val="105"/>
        </w:rPr>
        <w:t>en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om,</w:t>
      </w:r>
    </w:p>
    <w:p w:rsidR="00B075CF" w:rsidRDefault="00B075CF" w:rsidP="00B075CF">
      <w:pPr>
        <w:pStyle w:val="Tekstpodstawowy"/>
        <w:numPr>
          <w:ilvl w:val="0"/>
          <w:numId w:val="4"/>
        </w:numPr>
        <w:tabs>
          <w:tab w:val="left" w:pos="634"/>
        </w:tabs>
        <w:kinsoku w:val="0"/>
        <w:overflowPunct w:val="0"/>
        <w:spacing w:before="10"/>
        <w:ind w:left="634" w:hanging="281"/>
        <w:rPr>
          <w:color w:val="000000"/>
        </w:rPr>
      </w:pPr>
      <w:r>
        <w:rPr>
          <w:color w:val="231F20"/>
          <w:spacing w:val="1"/>
          <w:w w:val="105"/>
        </w:rPr>
        <w:t>k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o</w:t>
      </w:r>
      <w:r>
        <w:rPr>
          <w:color w:val="231F20"/>
          <w:spacing w:val="6"/>
          <w:w w:val="105"/>
        </w:rPr>
        <w:t>t</w:t>
      </w:r>
      <w:r>
        <w:rPr>
          <w:color w:val="231F20"/>
          <w:w w:val="105"/>
        </w:rPr>
        <w:t>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diet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n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e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p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2"/>
          <w:w w:val="105"/>
        </w:rPr>
        <w:t>d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tk</w:t>
      </w:r>
      <w:r>
        <w:rPr>
          <w:color w:val="231F20"/>
          <w:w w:val="105"/>
        </w:rPr>
        <w:t>owa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da</w:t>
      </w:r>
      <w:r>
        <w:rPr>
          <w:color w:val="231F20"/>
          <w:spacing w:val="1"/>
          <w:w w:val="105"/>
        </w:rPr>
        <w:t>tk</w:t>
      </w:r>
      <w:r>
        <w:rPr>
          <w:color w:val="231F20"/>
          <w:w w:val="105"/>
        </w:rPr>
        <w:t>iem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4"/>
          <w:w w:val="105"/>
        </w:rPr>
        <w:t>d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1"/>
          <w:w w:val="105"/>
        </w:rPr>
        <w:t>w</w:t>
      </w:r>
      <w:r>
        <w:rPr>
          <w:color w:val="231F20"/>
          <w:spacing w:val="-5"/>
          <w:w w:val="105"/>
        </w:rPr>
        <w:t>y</w:t>
      </w:r>
      <w:r>
        <w:rPr>
          <w:color w:val="231F20"/>
          <w:w w:val="105"/>
        </w:rPr>
        <w:t>m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ób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1"/>
          <w:w w:val="105"/>
        </w:rPr>
        <w:t>f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zy</w:t>
      </w:r>
      <w:r>
        <w:rPr>
          <w:color w:val="231F20"/>
          <w:spacing w:val="1"/>
          <w:w w:val="105"/>
        </w:rPr>
        <w:t>cz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-4"/>
          <w:w w:val="105"/>
        </w:rPr>
        <w:t>h</w:t>
      </w:r>
      <w:r>
        <w:rPr>
          <w:color w:val="231F20"/>
          <w:w w:val="105"/>
        </w:rPr>
        <w:t>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1"/>
          <w:w w:val="105"/>
        </w:rPr>
        <w:t>m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1"/>
          <w:w w:val="105"/>
        </w:rPr>
        <w:t>w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ne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-1"/>
          <w:w w:val="105"/>
        </w:rPr>
        <w:t>z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z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o</w:t>
      </w:r>
      <w:r>
        <w:rPr>
          <w:color w:val="231F20"/>
          <w:spacing w:val="2"/>
          <w:w w:val="105"/>
        </w:rPr>
        <w:t>b</w:t>
      </w:r>
      <w:r>
        <w:rPr>
          <w:color w:val="231F20"/>
          <w:w w:val="105"/>
        </w:rPr>
        <w:t>y</w:t>
      </w:r>
    </w:p>
    <w:p w:rsidR="00B075CF" w:rsidRDefault="00B075CF" w:rsidP="00B075CF">
      <w:pPr>
        <w:pStyle w:val="Tekstpodstawowy"/>
        <w:kinsoku w:val="0"/>
        <w:overflowPunct w:val="0"/>
        <w:spacing w:before="5"/>
        <w:ind w:left="634"/>
        <w:rPr>
          <w:color w:val="000000"/>
        </w:rPr>
      </w:pPr>
      <w:r>
        <w:rPr>
          <w:color w:val="231F20"/>
          <w:spacing w:val="-1"/>
          <w:w w:val="105"/>
        </w:rPr>
        <w:t>w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o</w:t>
      </w:r>
      <w:r>
        <w:rPr>
          <w:color w:val="231F20"/>
          <w:spacing w:val="2"/>
          <w:w w:val="105"/>
        </w:rPr>
        <w:t>nu</w:t>
      </w:r>
      <w:r>
        <w:rPr>
          <w:color w:val="231F20"/>
          <w:spacing w:val="-6"/>
          <w:w w:val="105"/>
        </w:rPr>
        <w:t>j</w:t>
      </w:r>
      <w:r>
        <w:rPr>
          <w:color w:val="231F20"/>
          <w:w w:val="105"/>
        </w:rPr>
        <w:t>ą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1"/>
          <w:w w:val="105"/>
        </w:rPr>
        <w:t>cz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śc</w:t>
      </w:r>
      <w:r>
        <w:rPr>
          <w:color w:val="231F20"/>
          <w:w w:val="105"/>
        </w:rPr>
        <w:t>i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1"/>
          <w:w w:val="105"/>
        </w:rPr>
        <w:t>w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2"/>
          <w:w w:val="105"/>
        </w:rPr>
        <w:t>ą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>ane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z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ł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e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m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b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1"/>
          <w:w w:val="105"/>
        </w:rPr>
        <w:t>w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ązk</w:t>
      </w:r>
      <w:r>
        <w:rPr>
          <w:color w:val="231F20"/>
          <w:w w:val="105"/>
        </w:rPr>
        <w:t>ów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-4"/>
          <w:w w:val="105"/>
        </w:rPr>
        <w:t>p</w:t>
      </w:r>
      <w:r>
        <w:rPr>
          <w:color w:val="231F20"/>
          <w:w w:val="105"/>
        </w:rPr>
        <w:t>o</w:t>
      </w:r>
      <w:r>
        <w:rPr>
          <w:color w:val="231F20"/>
          <w:spacing w:val="2"/>
          <w:w w:val="105"/>
        </w:rPr>
        <w:t>ł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-1"/>
          <w:w w:val="105"/>
        </w:rPr>
        <w:t>z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ob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1"/>
          <w:w w:val="105"/>
        </w:rPr>
        <w:t>w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3"/>
          <w:w w:val="105"/>
        </w:rPr>
        <w:t>t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1"/>
          <w:w w:val="105"/>
        </w:rPr>
        <w:t>sk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h,</w:t>
      </w:r>
    </w:p>
    <w:p w:rsidR="00B075CF" w:rsidRDefault="00B075CF" w:rsidP="00B075CF">
      <w:pPr>
        <w:pStyle w:val="Tekstpodstawowy"/>
        <w:numPr>
          <w:ilvl w:val="0"/>
          <w:numId w:val="4"/>
        </w:numPr>
        <w:tabs>
          <w:tab w:val="left" w:pos="634"/>
        </w:tabs>
        <w:kinsoku w:val="0"/>
        <w:overflowPunct w:val="0"/>
        <w:spacing w:before="10" w:line="248" w:lineRule="auto"/>
        <w:ind w:left="634" w:right="454" w:hanging="281"/>
        <w:jc w:val="both"/>
        <w:rPr>
          <w:color w:val="000000"/>
        </w:rPr>
      </w:pPr>
      <w:r>
        <w:rPr>
          <w:color w:val="231F20"/>
          <w:w w:val="105"/>
        </w:rPr>
        <w:t>nale</w:t>
      </w:r>
      <w:r>
        <w:rPr>
          <w:color w:val="231F20"/>
          <w:spacing w:val="1"/>
          <w:w w:val="105"/>
        </w:rPr>
        <w:t>ż</w:t>
      </w:r>
      <w:r>
        <w:rPr>
          <w:color w:val="231F20"/>
          <w:w w:val="105"/>
        </w:rPr>
        <w:t>n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1"/>
          <w:w w:val="105"/>
        </w:rPr>
        <w:t>śc</w:t>
      </w:r>
      <w:r>
        <w:rPr>
          <w:color w:val="231F20"/>
          <w:w w:val="105"/>
        </w:rPr>
        <w:t>i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pieni</w:t>
      </w:r>
      <w:r>
        <w:rPr>
          <w:color w:val="231F20"/>
          <w:spacing w:val="2"/>
          <w:w w:val="105"/>
        </w:rPr>
        <w:t>ę</w:t>
      </w:r>
      <w:r>
        <w:rPr>
          <w:color w:val="231F20"/>
          <w:spacing w:val="-5"/>
          <w:w w:val="105"/>
        </w:rPr>
        <w:t>ż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>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1"/>
          <w:w w:val="105"/>
        </w:rPr>
        <w:t>m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1"/>
          <w:w w:val="105"/>
        </w:rPr>
        <w:t>w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ne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z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u</w:t>
      </w:r>
      <w:r>
        <w:rPr>
          <w:color w:val="231F20"/>
          <w:spacing w:val="-4"/>
          <w:w w:val="105"/>
        </w:rPr>
        <w:t>ł</w:t>
      </w:r>
      <w:r>
        <w:rPr>
          <w:color w:val="231F20"/>
          <w:w w:val="105"/>
        </w:rPr>
        <w:t>u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1"/>
          <w:w w:val="105"/>
        </w:rPr>
        <w:t>w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2"/>
          <w:w w:val="105"/>
        </w:rPr>
        <w:t>na</w:t>
      </w:r>
      <w:r>
        <w:rPr>
          <w:color w:val="231F20"/>
          <w:spacing w:val="-4"/>
          <w:w w:val="105"/>
        </w:rPr>
        <w:t>j</w:t>
      </w:r>
      <w:r>
        <w:rPr>
          <w:color w:val="231F20"/>
          <w:spacing w:val="1"/>
          <w:w w:val="105"/>
        </w:rPr>
        <w:t>m</w:t>
      </w:r>
      <w:r>
        <w:rPr>
          <w:color w:val="231F20"/>
          <w:w w:val="105"/>
        </w:rPr>
        <w:t>u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po</w:t>
      </w:r>
      <w:r>
        <w:rPr>
          <w:color w:val="231F20"/>
          <w:spacing w:val="1"/>
          <w:w w:val="105"/>
        </w:rPr>
        <w:t>k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i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g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1"/>
          <w:w w:val="105"/>
        </w:rPr>
        <w:t>śc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1"/>
          <w:w w:val="105"/>
        </w:rPr>
        <w:t>bu</w:t>
      </w:r>
      <w:r>
        <w:rPr>
          <w:color w:val="231F20"/>
          <w:spacing w:val="2"/>
          <w:w w:val="105"/>
        </w:rPr>
        <w:t>d</w:t>
      </w:r>
      <w:r>
        <w:rPr>
          <w:color w:val="231F20"/>
          <w:spacing w:val="-1"/>
          <w:w w:val="105"/>
        </w:rPr>
        <w:t>y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1"/>
          <w:w w:val="105"/>
        </w:rPr>
        <w:t>m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-1"/>
          <w:w w:val="105"/>
        </w:rPr>
        <w:t>esz</w:t>
      </w:r>
      <w:r>
        <w:rPr>
          <w:color w:val="231F20"/>
          <w:spacing w:val="1"/>
          <w:w w:val="105"/>
        </w:rPr>
        <w:t>k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4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poło</w:t>
      </w:r>
      <w:r>
        <w:rPr>
          <w:color w:val="231F20"/>
          <w:spacing w:val="1"/>
          <w:w w:val="105"/>
        </w:rPr>
        <w:t>ż</w:t>
      </w:r>
      <w:r>
        <w:rPr>
          <w:color w:val="231F20"/>
          <w:w w:val="105"/>
        </w:rPr>
        <w:t>on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3"/>
          <w:w w:val="105"/>
        </w:rPr>
        <w:t>c</w:t>
      </w:r>
      <w:r>
        <w:rPr>
          <w:color w:val="231F20"/>
          <w:w w:val="105"/>
        </w:rPr>
        <w:t xml:space="preserve">h  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 xml:space="preserve">na  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na</w:t>
      </w:r>
      <w:r>
        <w:rPr>
          <w:color w:val="231F20"/>
          <w:spacing w:val="3"/>
          <w:w w:val="105"/>
        </w:rPr>
        <w:t>c</w:t>
      </w:r>
      <w:r>
        <w:rPr>
          <w:color w:val="231F20"/>
          <w:w w:val="105"/>
        </w:rPr>
        <w:t xml:space="preserve">h   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wie</w:t>
      </w:r>
      <w:r>
        <w:rPr>
          <w:color w:val="231F20"/>
          <w:spacing w:val="-4"/>
          <w:w w:val="105"/>
        </w:rPr>
        <w:t>j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3"/>
          <w:w w:val="105"/>
        </w:rPr>
        <w:t>k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 xml:space="preserve">h   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 xml:space="preserve">w   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go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2"/>
          <w:w w:val="105"/>
        </w:rPr>
        <w:t>po</w:t>
      </w:r>
      <w:r>
        <w:rPr>
          <w:color w:val="231F20"/>
          <w:w w:val="105"/>
        </w:rPr>
        <w:t>dar</w:t>
      </w:r>
      <w:r>
        <w:rPr>
          <w:color w:val="231F20"/>
          <w:spacing w:val="1"/>
          <w:w w:val="105"/>
        </w:rPr>
        <w:t>st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 xml:space="preserve">ie   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r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 xml:space="preserve">m   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3"/>
          <w:w w:val="105"/>
        </w:rPr>
        <w:t>s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b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 xml:space="preserve">m   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3"/>
          <w:w w:val="105"/>
        </w:rPr>
        <w:t>z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b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1"/>
          <w:w w:val="105"/>
        </w:rPr>
        <w:t>w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j</w:t>
      </w:r>
      <w:r>
        <w:rPr>
          <w:color w:val="231F20"/>
          <w:w w:val="105"/>
        </w:rPr>
        <w:t>ą</w:t>
      </w:r>
      <w:r>
        <w:rPr>
          <w:color w:val="231F20"/>
          <w:spacing w:val="3"/>
          <w:w w:val="105"/>
        </w:rPr>
        <w:t>c</w:t>
      </w:r>
      <w:r>
        <w:rPr>
          <w:color w:val="231F20"/>
          <w:spacing w:val="-1"/>
          <w:w w:val="105"/>
        </w:rPr>
        <w:t>y</w:t>
      </w:r>
      <w:r>
        <w:rPr>
          <w:color w:val="231F20"/>
          <w:w w:val="105"/>
        </w:rPr>
        <w:t>m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wy</w:t>
      </w:r>
      <w:r>
        <w:rPr>
          <w:color w:val="231F20"/>
          <w:w w:val="105"/>
        </w:rPr>
        <w:t>po</w:t>
      </w:r>
      <w:r>
        <w:rPr>
          <w:color w:val="231F20"/>
          <w:spacing w:val="3"/>
          <w:w w:val="105"/>
        </w:rPr>
        <w:t>c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5"/>
          <w:w w:val="105"/>
        </w:rPr>
        <w:t>y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u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oraz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1"/>
          <w:w w:val="105"/>
        </w:rPr>
        <w:t>sk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ne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z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ułu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w</w:t>
      </w:r>
      <w:r>
        <w:rPr>
          <w:color w:val="231F20"/>
          <w:w w:val="105"/>
        </w:rPr>
        <w:t>y</w:t>
      </w:r>
      <w:r>
        <w:rPr>
          <w:color w:val="231F20"/>
          <w:spacing w:val="1"/>
          <w:w w:val="105"/>
        </w:rPr>
        <w:t>ż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-1"/>
          <w:w w:val="105"/>
        </w:rPr>
        <w:t>w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2"/>
          <w:w w:val="105"/>
        </w:rPr>
        <w:t>i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ó</w:t>
      </w:r>
      <w:r>
        <w:rPr>
          <w:color w:val="231F20"/>
          <w:spacing w:val="-4"/>
          <w:w w:val="105"/>
        </w:rPr>
        <w:t>b</w:t>
      </w:r>
      <w:r>
        <w:rPr>
          <w:color w:val="231F20"/>
          <w:w w:val="105"/>
        </w:rPr>
        <w:t>,</w:t>
      </w:r>
    </w:p>
    <w:p w:rsidR="00B075CF" w:rsidRDefault="00B075CF" w:rsidP="00B075CF">
      <w:pPr>
        <w:pStyle w:val="Tekstpodstawowy"/>
        <w:numPr>
          <w:ilvl w:val="0"/>
          <w:numId w:val="4"/>
        </w:numPr>
        <w:tabs>
          <w:tab w:val="left" w:pos="634"/>
        </w:tabs>
        <w:kinsoku w:val="0"/>
        <w:overflowPunct w:val="0"/>
        <w:spacing w:before="3"/>
        <w:ind w:left="634" w:hanging="281"/>
        <w:rPr>
          <w:color w:val="000000"/>
        </w:rPr>
      </w:pPr>
      <w:r>
        <w:rPr>
          <w:color w:val="231F20"/>
          <w:w w:val="105"/>
        </w:rPr>
        <w:t>do</w:t>
      </w:r>
      <w:r>
        <w:rPr>
          <w:color w:val="231F20"/>
          <w:spacing w:val="-4"/>
          <w:w w:val="105"/>
        </w:rPr>
        <w:t>d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-3"/>
          <w:w w:val="105"/>
        </w:rPr>
        <w:t>k</w:t>
      </w:r>
      <w:r>
        <w:rPr>
          <w:color w:val="231F20"/>
          <w:w w:val="105"/>
        </w:rPr>
        <w:t>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>z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3"/>
          <w:w w:val="105"/>
        </w:rPr>
        <w:t>t</w:t>
      </w:r>
      <w:r>
        <w:rPr>
          <w:color w:val="231F20"/>
          <w:w w:val="105"/>
        </w:rPr>
        <w:t>ajne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nau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-3"/>
          <w:w w:val="105"/>
        </w:rPr>
        <w:t>z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2"/>
          <w:w w:val="105"/>
        </w:rPr>
        <w:t>i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ś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one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st</w:t>
      </w:r>
      <w:r>
        <w:rPr>
          <w:color w:val="231F20"/>
          <w:spacing w:val="2"/>
          <w:w w:val="105"/>
        </w:rPr>
        <w:t>a</w:t>
      </w:r>
      <w:r>
        <w:rPr>
          <w:color w:val="231F20"/>
          <w:w w:val="105"/>
        </w:rPr>
        <w:t>wie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z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>ia</w:t>
      </w:r>
      <w:r>
        <w:rPr>
          <w:color w:val="231F20"/>
          <w:spacing w:val="-4"/>
          <w:w w:val="105"/>
        </w:rPr>
        <w:t xml:space="preserve"> 2</w:t>
      </w:r>
      <w:r>
        <w:rPr>
          <w:color w:val="231F20"/>
          <w:w w:val="105"/>
        </w:rPr>
        <w:t>6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-5"/>
          <w:w w:val="105"/>
        </w:rPr>
        <w:t>z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>ia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2"/>
          <w:w w:val="105"/>
        </w:rPr>
        <w:t>1</w:t>
      </w:r>
      <w:r>
        <w:rPr>
          <w:color w:val="231F20"/>
          <w:spacing w:val="-4"/>
          <w:w w:val="105"/>
        </w:rPr>
        <w:t>9</w:t>
      </w:r>
      <w:r>
        <w:rPr>
          <w:color w:val="231F20"/>
          <w:w w:val="105"/>
        </w:rPr>
        <w:t>82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Kar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3"/>
          <w:w w:val="105"/>
        </w:rPr>
        <w:t>N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u</w:t>
      </w:r>
      <w:r>
        <w:rPr>
          <w:color w:val="231F20"/>
          <w:spacing w:val="1"/>
          <w:w w:val="105"/>
        </w:rPr>
        <w:t>cz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la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(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>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U.</w:t>
      </w:r>
    </w:p>
    <w:p w:rsidR="00B075CF" w:rsidRDefault="00B075CF" w:rsidP="00B075CF">
      <w:pPr>
        <w:pStyle w:val="Tekstpodstawowy"/>
        <w:kinsoku w:val="0"/>
        <w:overflowPunct w:val="0"/>
        <w:spacing w:before="8"/>
        <w:ind w:left="634"/>
        <w:rPr>
          <w:color w:val="000000"/>
        </w:rPr>
      </w:pPr>
      <w:r>
        <w:rPr>
          <w:color w:val="231F20"/>
          <w:w w:val="105"/>
        </w:rPr>
        <w:t>z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2006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N</w:t>
      </w:r>
      <w:r>
        <w:rPr>
          <w:color w:val="231F20"/>
          <w:w w:val="105"/>
        </w:rPr>
        <w:t>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9</w:t>
      </w:r>
      <w:r>
        <w:rPr>
          <w:color w:val="231F20"/>
          <w:spacing w:val="-6"/>
          <w:w w:val="105"/>
        </w:rPr>
        <w:t>7</w:t>
      </w:r>
      <w:r>
        <w:rPr>
          <w:color w:val="231F20"/>
          <w:w w:val="105"/>
        </w:rPr>
        <w:t>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po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674,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z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4"/>
          <w:w w:val="105"/>
        </w:rPr>
        <w:t>p</w:t>
      </w:r>
      <w:r>
        <w:rPr>
          <w:color w:val="231F20"/>
          <w:w w:val="105"/>
        </w:rPr>
        <w:t>óź</w:t>
      </w:r>
      <w:r>
        <w:rPr>
          <w:color w:val="231F20"/>
          <w:spacing w:val="-1"/>
          <w:w w:val="105"/>
        </w:rPr>
        <w:t>n</w:t>
      </w:r>
      <w:r>
        <w:rPr>
          <w:color w:val="231F20"/>
          <w:w w:val="105"/>
        </w:rPr>
        <w:t>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zm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4"/>
          <w:w w:val="105"/>
        </w:rPr>
        <w:t>)</w:t>
      </w:r>
      <w:r>
        <w:rPr>
          <w:color w:val="231F20"/>
          <w:w w:val="105"/>
        </w:rPr>
        <w:t>,</w:t>
      </w:r>
    </w:p>
    <w:p w:rsidR="00B075CF" w:rsidRDefault="00B075CF" w:rsidP="00B075CF">
      <w:pPr>
        <w:pStyle w:val="Tekstpodstawowy"/>
        <w:tabs>
          <w:tab w:val="left" w:pos="634"/>
        </w:tabs>
        <w:kinsoku w:val="0"/>
        <w:overflowPunct w:val="0"/>
        <w:spacing w:before="8" w:line="248" w:lineRule="auto"/>
        <w:ind w:left="634" w:right="457" w:hanging="281"/>
        <w:jc w:val="both"/>
        <w:rPr>
          <w:color w:val="000000"/>
        </w:rPr>
      </w:pPr>
      <w:r>
        <w:rPr>
          <w:color w:val="231F20"/>
          <w:w w:val="105"/>
        </w:rPr>
        <w:t>-</w:t>
      </w:r>
      <w:r>
        <w:rPr>
          <w:color w:val="231F20"/>
          <w:w w:val="105"/>
        </w:rPr>
        <w:tab/>
        <w:t>do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-4"/>
          <w:w w:val="105"/>
        </w:rPr>
        <w:t>h</w:t>
      </w:r>
      <w:r>
        <w:rPr>
          <w:color w:val="231F20"/>
          <w:w w:val="105"/>
        </w:rPr>
        <w:t>o</w:t>
      </w:r>
      <w:r>
        <w:rPr>
          <w:color w:val="231F20"/>
          <w:spacing w:val="2"/>
          <w:w w:val="105"/>
        </w:rPr>
        <w:t>d</w:t>
      </w:r>
      <w:r>
        <w:rPr>
          <w:color w:val="231F20"/>
          <w:w w:val="105"/>
        </w:rPr>
        <w:t>y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2"/>
          <w:w w:val="105"/>
        </w:rPr>
        <w:t>u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1"/>
          <w:w w:val="105"/>
        </w:rPr>
        <w:t>sk</w:t>
      </w:r>
      <w:r>
        <w:rPr>
          <w:color w:val="231F20"/>
          <w:w w:val="105"/>
        </w:rPr>
        <w:t>ane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z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2"/>
          <w:w w:val="105"/>
        </w:rPr>
        <w:t>d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>ia</w:t>
      </w:r>
      <w:r>
        <w:rPr>
          <w:color w:val="231F20"/>
          <w:spacing w:val="2"/>
          <w:w w:val="105"/>
        </w:rPr>
        <w:t>ł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ś</w:t>
      </w:r>
      <w:r>
        <w:rPr>
          <w:color w:val="231F20"/>
          <w:spacing w:val="-3"/>
          <w:w w:val="105"/>
        </w:rPr>
        <w:t>c</w:t>
      </w:r>
      <w:r>
        <w:rPr>
          <w:color w:val="231F20"/>
          <w:w w:val="105"/>
        </w:rPr>
        <w:t>i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g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podar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-3"/>
          <w:w w:val="105"/>
        </w:rPr>
        <w:t>z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j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1"/>
          <w:w w:val="105"/>
        </w:rPr>
        <w:t>w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>d</w:t>
      </w:r>
      <w:r>
        <w:rPr>
          <w:color w:val="231F20"/>
          <w:spacing w:val="-3"/>
          <w:w w:val="105"/>
        </w:rPr>
        <w:t>z</w:t>
      </w:r>
      <w:r>
        <w:rPr>
          <w:color w:val="231F20"/>
          <w:w w:val="105"/>
        </w:rPr>
        <w:t>on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j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pod</w:t>
      </w:r>
      <w:r>
        <w:rPr>
          <w:color w:val="231F20"/>
          <w:spacing w:val="1"/>
          <w:w w:val="105"/>
        </w:rPr>
        <w:t>st</w:t>
      </w:r>
      <w:r>
        <w:rPr>
          <w:color w:val="231F20"/>
          <w:w w:val="105"/>
        </w:rPr>
        <w:t>awie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1"/>
          <w:w w:val="105"/>
        </w:rPr>
        <w:t>z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1"/>
          <w:w w:val="105"/>
        </w:rPr>
        <w:t>w</w:t>
      </w:r>
      <w:r>
        <w:rPr>
          <w:color w:val="231F20"/>
          <w:w w:val="105"/>
        </w:rPr>
        <w:t>olen</w:t>
      </w:r>
      <w:r>
        <w:rPr>
          <w:color w:val="231F20"/>
          <w:spacing w:val="2"/>
          <w:w w:val="105"/>
        </w:rPr>
        <w:t>i</w:t>
      </w:r>
      <w:r>
        <w:rPr>
          <w:color w:val="231F20"/>
          <w:w w:val="105"/>
        </w:rPr>
        <w:t>a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ere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ie</w:t>
      </w:r>
      <w:r>
        <w:rPr>
          <w:color w:val="231F20"/>
          <w:w w:val="103"/>
        </w:rPr>
        <w:t xml:space="preserve"> 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pe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-4"/>
          <w:w w:val="105"/>
        </w:rPr>
        <w:t>j</w:t>
      </w:r>
      <w:r>
        <w:rPr>
          <w:color w:val="231F20"/>
          <w:w w:val="105"/>
        </w:rPr>
        <w:t>aln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j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3"/>
          <w:w w:val="105"/>
        </w:rPr>
        <w:t>t</w:t>
      </w:r>
      <w:r>
        <w:rPr>
          <w:color w:val="231F20"/>
          <w:w w:val="105"/>
        </w:rPr>
        <w:t>re</w:t>
      </w:r>
      <w:r>
        <w:rPr>
          <w:color w:val="231F20"/>
          <w:spacing w:val="1"/>
          <w:w w:val="105"/>
        </w:rPr>
        <w:t>f</w:t>
      </w:r>
      <w:r>
        <w:rPr>
          <w:color w:val="231F20"/>
          <w:w w:val="105"/>
        </w:rPr>
        <w:t>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ono</w:t>
      </w:r>
      <w:r>
        <w:rPr>
          <w:color w:val="231F20"/>
          <w:spacing w:val="1"/>
          <w:w w:val="105"/>
        </w:rPr>
        <w:t>m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1"/>
          <w:w w:val="105"/>
        </w:rPr>
        <w:t>cz</w:t>
      </w:r>
      <w:r>
        <w:rPr>
          <w:color w:val="231F20"/>
          <w:w w:val="105"/>
        </w:rPr>
        <w:t>nej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ś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o</w:t>
      </w:r>
      <w:r>
        <w:rPr>
          <w:color w:val="231F20"/>
          <w:spacing w:val="2"/>
          <w:w w:val="105"/>
        </w:rPr>
        <w:t>ne</w:t>
      </w:r>
      <w:r>
        <w:rPr>
          <w:color w:val="231F20"/>
          <w:w w:val="105"/>
        </w:rPr>
        <w:t>j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3"/>
          <w:w w:val="105"/>
        </w:rPr>
        <w:t>z</w:t>
      </w:r>
      <w:r>
        <w:rPr>
          <w:color w:val="231F20"/>
          <w:w w:val="105"/>
        </w:rPr>
        <w:t>e</w:t>
      </w:r>
      <w:r>
        <w:rPr>
          <w:color w:val="231F20"/>
          <w:spacing w:val="2"/>
          <w:w w:val="105"/>
        </w:rPr>
        <w:t>p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pe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4"/>
          <w:w w:val="105"/>
        </w:rPr>
        <w:t>j</w:t>
      </w:r>
      <w:r>
        <w:rPr>
          <w:color w:val="231F20"/>
          <w:w w:val="105"/>
        </w:rPr>
        <w:t>al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1"/>
          <w:w w:val="105"/>
        </w:rPr>
        <w:t>st</w:t>
      </w:r>
      <w:r>
        <w:rPr>
          <w:color w:val="231F20"/>
          <w:w w:val="105"/>
        </w:rPr>
        <w:t>re</w:t>
      </w:r>
      <w:r>
        <w:rPr>
          <w:color w:val="231F20"/>
          <w:spacing w:val="3"/>
          <w:w w:val="105"/>
        </w:rPr>
        <w:t>f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>k</w:t>
      </w:r>
      <w:r>
        <w:rPr>
          <w:color w:val="231F20"/>
          <w:w w:val="105"/>
        </w:rPr>
        <w:t>on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4"/>
          <w:w w:val="105"/>
        </w:rPr>
        <w:t>m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3"/>
          <w:w w:val="105"/>
        </w:rPr>
        <w:t>z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7"/>
          <w:w w:val="105"/>
        </w:rPr>
        <w:t>y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h,</w:t>
      </w:r>
    </w:p>
    <w:p w:rsidR="00B075CF" w:rsidRDefault="00B075CF" w:rsidP="00B075CF">
      <w:pPr>
        <w:pStyle w:val="Tekstpodstawowy"/>
        <w:tabs>
          <w:tab w:val="left" w:pos="634"/>
        </w:tabs>
        <w:kinsoku w:val="0"/>
        <w:overflowPunct w:val="0"/>
        <w:spacing w:before="3" w:line="248" w:lineRule="auto"/>
        <w:ind w:left="634" w:right="457" w:hanging="281"/>
        <w:jc w:val="both"/>
        <w:rPr>
          <w:color w:val="000000"/>
        </w:rPr>
      </w:pPr>
      <w:r>
        <w:rPr>
          <w:color w:val="231F20"/>
          <w:w w:val="105"/>
        </w:rPr>
        <w:t>-</w:t>
      </w:r>
      <w:r>
        <w:rPr>
          <w:color w:val="231F20"/>
          <w:w w:val="105"/>
        </w:rPr>
        <w:tab/>
        <w:t>e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w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en</w:t>
      </w:r>
      <w:r>
        <w:rPr>
          <w:color w:val="231F20"/>
          <w:spacing w:val="3"/>
          <w:w w:val="105"/>
        </w:rPr>
        <w:t>t</w:t>
      </w:r>
      <w:r>
        <w:rPr>
          <w:color w:val="231F20"/>
          <w:w w:val="105"/>
        </w:rPr>
        <w:t>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2"/>
          <w:w w:val="105"/>
        </w:rPr>
        <w:t>p</w:t>
      </w:r>
      <w:r>
        <w:rPr>
          <w:color w:val="231F20"/>
          <w:w w:val="105"/>
        </w:rPr>
        <w:t>ienię</w:t>
      </w:r>
      <w:r>
        <w:rPr>
          <w:color w:val="231F20"/>
          <w:spacing w:val="-1"/>
          <w:w w:val="105"/>
        </w:rPr>
        <w:t>ż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1"/>
          <w:w w:val="105"/>
        </w:rPr>
        <w:t>z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2"/>
          <w:w w:val="105"/>
        </w:rPr>
        <w:t>d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>p</w:t>
      </w:r>
      <w:r>
        <w:rPr>
          <w:color w:val="231F20"/>
          <w:w w:val="105"/>
        </w:rPr>
        <w:t>u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3"/>
          <w:w w:val="105"/>
        </w:rPr>
        <w:t>t</w:t>
      </w:r>
      <w:r>
        <w:rPr>
          <w:color w:val="231F20"/>
          <w:w w:val="105"/>
        </w:rPr>
        <w:t>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w</w:t>
      </w:r>
      <w:r>
        <w:rPr>
          <w:color w:val="231F20"/>
          <w:w w:val="105"/>
        </w:rPr>
        <w:t>ęgl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re</w:t>
      </w:r>
      <w:r>
        <w:rPr>
          <w:color w:val="231F20"/>
          <w:spacing w:val="1"/>
          <w:w w:val="105"/>
        </w:rPr>
        <w:t>ś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ne w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1"/>
          <w:w w:val="105"/>
        </w:rPr>
        <w:t>z</w:t>
      </w:r>
      <w:r>
        <w:rPr>
          <w:color w:val="231F20"/>
          <w:w w:val="105"/>
        </w:rPr>
        <w:t>epi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omer</w:t>
      </w:r>
      <w:r>
        <w:rPr>
          <w:color w:val="231F20"/>
          <w:spacing w:val="3"/>
          <w:w w:val="105"/>
        </w:rPr>
        <w:t>c</w:t>
      </w:r>
      <w:r>
        <w:rPr>
          <w:color w:val="231F20"/>
          <w:w w:val="105"/>
        </w:rPr>
        <w:t>j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2"/>
          <w:w w:val="105"/>
        </w:rPr>
        <w:t>l</w:t>
      </w:r>
      <w:r>
        <w:rPr>
          <w:color w:val="231F20"/>
          <w:w w:val="105"/>
        </w:rPr>
        <w:t>i</w:t>
      </w:r>
      <w:r>
        <w:rPr>
          <w:color w:val="231F20"/>
          <w:spacing w:val="-3"/>
          <w:w w:val="105"/>
        </w:rPr>
        <w:t>z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>c</w:t>
      </w:r>
      <w:r>
        <w:rPr>
          <w:color w:val="231F20"/>
          <w:spacing w:val="-4"/>
          <w:w w:val="105"/>
        </w:rPr>
        <w:t>j</w:t>
      </w:r>
      <w:r>
        <w:rPr>
          <w:color w:val="231F20"/>
          <w:w w:val="105"/>
        </w:rPr>
        <w:t>i, re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ru</w:t>
      </w:r>
      <w:r>
        <w:rPr>
          <w:color w:val="231F20"/>
          <w:spacing w:val="-3"/>
          <w:w w:val="105"/>
        </w:rPr>
        <w:t>k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ur</w:t>
      </w:r>
      <w:r>
        <w:rPr>
          <w:color w:val="231F20"/>
          <w:spacing w:val="-3"/>
          <w:w w:val="105"/>
        </w:rPr>
        <w:t>yz</w:t>
      </w: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>c</w:t>
      </w:r>
      <w:r>
        <w:rPr>
          <w:color w:val="231F20"/>
          <w:spacing w:val="-4"/>
          <w:w w:val="105"/>
        </w:rPr>
        <w:t>ji</w:t>
      </w:r>
      <w:r>
        <w:rPr>
          <w:color w:val="231F20"/>
          <w:spacing w:val="-3"/>
          <w:w w:val="103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-1"/>
          <w:w w:val="105"/>
        </w:rPr>
        <w:t>w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1"/>
          <w:w w:val="105"/>
        </w:rPr>
        <w:t>z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>c</w:t>
      </w:r>
      <w:r>
        <w:rPr>
          <w:color w:val="231F20"/>
          <w:spacing w:val="-4"/>
          <w:w w:val="105"/>
        </w:rPr>
        <w:t>j</w:t>
      </w:r>
      <w:r>
        <w:rPr>
          <w:color w:val="231F20"/>
          <w:w w:val="105"/>
        </w:rPr>
        <w:t>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3"/>
          <w:w w:val="105"/>
        </w:rPr>
        <w:t>z</w:t>
      </w:r>
      <w:r>
        <w:rPr>
          <w:color w:val="231F20"/>
          <w:w w:val="105"/>
        </w:rPr>
        <w:t>ed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ę</w:t>
      </w:r>
      <w:r>
        <w:rPr>
          <w:color w:val="231F20"/>
          <w:spacing w:val="2"/>
          <w:w w:val="105"/>
        </w:rPr>
        <w:t>b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or</w:t>
      </w:r>
      <w:r>
        <w:rPr>
          <w:color w:val="231F20"/>
          <w:spacing w:val="1"/>
          <w:w w:val="105"/>
        </w:rPr>
        <w:t>st</w:t>
      </w:r>
      <w:r>
        <w:rPr>
          <w:color w:val="231F20"/>
          <w:w w:val="105"/>
        </w:rPr>
        <w:t>wa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pa</w:t>
      </w:r>
      <w:r>
        <w:rPr>
          <w:color w:val="231F20"/>
          <w:spacing w:val="-3"/>
          <w:w w:val="105"/>
        </w:rPr>
        <w:t>ń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1"/>
          <w:w w:val="105"/>
        </w:rPr>
        <w:t>w</w:t>
      </w:r>
      <w:r>
        <w:rPr>
          <w:color w:val="231F20"/>
          <w:w w:val="105"/>
        </w:rPr>
        <w:t>ego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"Pol</w:t>
      </w:r>
      <w:r>
        <w:rPr>
          <w:color w:val="231F20"/>
          <w:spacing w:val="1"/>
          <w:w w:val="105"/>
        </w:rPr>
        <w:t>sk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Kol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-4"/>
          <w:w w:val="105"/>
        </w:rPr>
        <w:t>j</w:t>
      </w:r>
      <w:r>
        <w:rPr>
          <w:color w:val="231F20"/>
          <w:w w:val="105"/>
        </w:rPr>
        <w:t>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4"/>
          <w:w w:val="105"/>
        </w:rPr>
        <w:t>P</w:t>
      </w:r>
      <w:r>
        <w:rPr>
          <w:color w:val="231F20"/>
          <w:w w:val="105"/>
        </w:rPr>
        <w:t>ań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1"/>
          <w:w w:val="105"/>
        </w:rPr>
        <w:t>w</w:t>
      </w:r>
      <w:r>
        <w:rPr>
          <w:color w:val="231F20"/>
          <w:w w:val="105"/>
        </w:rPr>
        <w:t>e",</w:t>
      </w:r>
    </w:p>
    <w:p w:rsidR="00B075CF" w:rsidRDefault="00B075CF" w:rsidP="00B075CF">
      <w:pPr>
        <w:pStyle w:val="Tekstpodstawowy"/>
        <w:tabs>
          <w:tab w:val="left" w:pos="634"/>
        </w:tabs>
        <w:kinsoku w:val="0"/>
        <w:overflowPunct w:val="0"/>
        <w:spacing w:before="3" w:line="248" w:lineRule="auto"/>
        <w:ind w:left="634" w:right="457" w:hanging="281"/>
        <w:jc w:val="both"/>
        <w:rPr>
          <w:color w:val="000000"/>
        </w:rPr>
      </w:pPr>
      <w:r>
        <w:rPr>
          <w:color w:val="231F20"/>
          <w:w w:val="105"/>
        </w:rPr>
        <w:t>-</w:t>
      </w:r>
      <w:r>
        <w:rPr>
          <w:color w:val="231F20"/>
          <w:w w:val="105"/>
        </w:rPr>
        <w:tab/>
        <w:t>e</w:t>
      </w:r>
      <w:r>
        <w:rPr>
          <w:color w:val="231F20"/>
          <w:spacing w:val="1"/>
          <w:w w:val="105"/>
        </w:rPr>
        <w:t>k</w:t>
      </w:r>
      <w:r>
        <w:rPr>
          <w:color w:val="231F20"/>
          <w:spacing w:val="-1"/>
          <w:w w:val="105"/>
        </w:rPr>
        <w:t>w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en</w:t>
      </w:r>
      <w:r>
        <w:rPr>
          <w:color w:val="231F20"/>
          <w:spacing w:val="3"/>
          <w:w w:val="105"/>
        </w:rPr>
        <w:t>t</w:t>
      </w:r>
      <w:r>
        <w:rPr>
          <w:color w:val="231F20"/>
          <w:w w:val="105"/>
        </w:rPr>
        <w:t>y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 xml:space="preserve">z 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u</w:t>
      </w:r>
      <w:r>
        <w:rPr>
          <w:color w:val="231F20"/>
          <w:spacing w:val="-4"/>
          <w:w w:val="105"/>
        </w:rPr>
        <w:t>ł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5"/>
          <w:w w:val="105"/>
        </w:rPr>
        <w:t>r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>w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d</w:t>
      </w:r>
      <w:r>
        <w:rPr>
          <w:color w:val="231F20"/>
          <w:w w:val="105"/>
        </w:rPr>
        <w:t>o be</w:t>
      </w:r>
      <w:r>
        <w:rPr>
          <w:color w:val="231F20"/>
          <w:spacing w:val="1"/>
          <w:w w:val="105"/>
        </w:rPr>
        <w:t>z</w:t>
      </w:r>
      <w:r>
        <w:rPr>
          <w:color w:val="231F20"/>
          <w:w w:val="105"/>
        </w:rPr>
        <w:t>pła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nego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w</w:t>
      </w:r>
      <w:r>
        <w:rPr>
          <w:color w:val="231F20"/>
          <w:spacing w:val="2"/>
          <w:w w:val="105"/>
        </w:rPr>
        <w:t>ę</w:t>
      </w:r>
      <w:r>
        <w:rPr>
          <w:color w:val="231F20"/>
          <w:w w:val="105"/>
        </w:rPr>
        <w:t>gla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re</w:t>
      </w:r>
      <w:r>
        <w:rPr>
          <w:color w:val="231F20"/>
          <w:spacing w:val="2"/>
          <w:w w:val="105"/>
        </w:rPr>
        <w:t>ś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o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>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-3"/>
          <w:w w:val="105"/>
        </w:rPr>
        <w:t>z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p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 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re</w:t>
      </w:r>
      <w:r>
        <w:rPr>
          <w:color w:val="231F20"/>
          <w:spacing w:val="1"/>
          <w:w w:val="105"/>
        </w:rPr>
        <w:t>st</w:t>
      </w:r>
      <w:r>
        <w:rPr>
          <w:color w:val="231F20"/>
          <w:w w:val="105"/>
        </w:rPr>
        <w:t>ru</w:t>
      </w:r>
      <w:r>
        <w:rPr>
          <w:color w:val="231F20"/>
          <w:spacing w:val="1"/>
          <w:w w:val="105"/>
        </w:rPr>
        <w:t>k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-4"/>
          <w:w w:val="105"/>
        </w:rPr>
        <w:t>u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-7"/>
          <w:w w:val="105"/>
        </w:rPr>
        <w:t>y</w:t>
      </w:r>
      <w:r>
        <w:rPr>
          <w:color w:val="231F20"/>
          <w:spacing w:val="1"/>
          <w:w w:val="105"/>
        </w:rPr>
        <w:t>z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>c</w:t>
      </w:r>
      <w:r>
        <w:rPr>
          <w:color w:val="231F20"/>
          <w:spacing w:val="-4"/>
          <w:w w:val="105"/>
        </w:rPr>
        <w:t>j</w:t>
      </w:r>
      <w:r>
        <w:rPr>
          <w:color w:val="231F20"/>
          <w:w w:val="105"/>
        </w:rPr>
        <w:t>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2"/>
          <w:w w:val="105"/>
        </w:rPr>
        <w:t>g</w:t>
      </w:r>
      <w:r>
        <w:rPr>
          <w:color w:val="231F20"/>
          <w:w w:val="105"/>
        </w:rPr>
        <w:t>órn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-1"/>
          <w:w w:val="105"/>
        </w:rPr>
        <w:t>w</w:t>
      </w:r>
      <w:r>
        <w:rPr>
          <w:color w:val="231F20"/>
          <w:w w:val="105"/>
        </w:rPr>
        <w:t>a</w:t>
      </w:r>
      <w:r>
        <w:rPr>
          <w:color w:val="231F20"/>
          <w:w w:val="103"/>
        </w:rPr>
        <w:t xml:space="preserve"> </w:t>
      </w:r>
      <w:r>
        <w:rPr>
          <w:color w:val="231F20"/>
          <w:spacing w:val="-1"/>
          <w:w w:val="105"/>
        </w:rPr>
        <w:t>w</w:t>
      </w:r>
      <w:r>
        <w:rPr>
          <w:color w:val="231F20"/>
          <w:w w:val="105"/>
        </w:rPr>
        <w:t>ęg</w:t>
      </w:r>
      <w:r>
        <w:rPr>
          <w:color w:val="231F20"/>
          <w:spacing w:val="2"/>
          <w:w w:val="105"/>
        </w:rPr>
        <w:t>l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1"/>
          <w:w w:val="105"/>
        </w:rPr>
        <w:t>k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mi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go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20</w:t>
      </w:r>
      <w:r>
        <w:rPr>
          <w:color w:val="231F20"/>
          <w:spacing w:val="-4"/>
          <w:w w:val="105"/>
        </w:rPr>
        <w:t>0</w:t>
      </w:r>
      <w:r>
        <w:rPr>
          <w:color w:val="231F20"/>
          <w:w w:val="105"/>
        </w:rPr>
        <w:t>3</w:t>
      </w:r>
      <w:r>
        <w:rPr>
          <w:color w:val="231F20"/>
          <w:spacing w:val="2"/>
          <w:w w:val="105"/>
        </w:rPr>
        <w:t>-</w:t>
      </w:r>
      <w:r>
        <w:rPr>
          <w:color w:val="231F20"/>
          <w:spacing w:val="-4"/>
          <w:w w:val="105"/>
        </w:rPr>
        <w:t>2</w:t>
      </w:r>
      <w:r>
        <w:rPr>
          <w:color w:val="231F20"/>
          <w:spacing w:val="2"/>
          <w:w w:val="105"/>
        </w:rPr>
        <w:t>0</w:t>
      </w:r>
      <w:r>
        <w:rPr>
          <w:color w:val="231F20"/>
          <w:w w:val="105"/>
        </w:rPr>
        <w:t>06,</w:t>
      </w:r>
    </w:p>
    <w:p w:rsidR="00B075CF" w:rsidRDefault="00B075CF" w:rsidP="00B075CF">
      <w:pPr>
        <w:pStyle w:val="Tekstpodstawowy"/>
        <w:tabs>
          <w:tab w:val="left" w:pos="634"/>
        </w:tabs>
        <w:kinsoku w:val="0"/>
        <w:overflowPunct w:val="0"/>
        <w:spacing w:line="216" w:lineRule="exact"/>
        <w:ind w:left="354"/>
        <w:rPr>
          <w:color w:val="000000"/>
        </w:rPr>
      </w:pPr>
      <w:r>
        <w:rPr>
          <w:color w:val="231F20"/>
          <w:w w:val="105"/>
        </w:rPr>
        <w:t>-</w:t>
      </w:r>
      <w:r>
        <w:rPr>
          <w:color w:val="231F20"/>
          <w:w w:val="105"/>
        </w:rPr>
        <w:tab/>
      </w:r>
      <w:r>
        <w:rPr>
          <w:color w:val="231F20"/>
          <w:spacing w:val="1"/>
          <w:w w:val="105"/>
        </w:rPr>
        <w:t>ś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2"/>
          <w:w w:val="105"/>
        </w:rPr>
        <w:t>i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1"/>
          <w:w w:val="105"/>
        </w:rPr>
        <w:t>cz</w:t>
      </w:r>
      <w:r>
        <w:rPr>
          <w:color w:val="231F20"/>
          <w:w w:val="105"/>
        </w:rPr>
        <w:t>e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re</w:t>
      </w:r>
      <w:r>
        <w:rPr>
          <w:color w:val="231F20"/>
          <w:spacing w:val="1"/>
          <w:w w:val="105"/>
        </w:rPr>
        <w:t>ś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one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>epi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w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1"/>
          <w:w w:val="105"/>
        </w:rPr>
        <w:t>k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1"/>
          <w:w w:val="105"/>
        </w:rPr>
        <w:t>w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>iu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1"/>
          <w:w w:val="105"/>
        </w:rPr>
        <w:t>m</w:t>
      </w:r>
      <w:r>
        <w:rPr>
          <w:color w:val="231F20"/>
          <w:w w:val="105"/>
        </w:rPr>
        <w:t>an</w:t>
      </w:r>
      <w:r>
        <w:rPr>
          <w:color w:val="231F20"/>
          <w:spacing w:val="-4"/>
          <w:w w:val="105"/>
        </w:rPr>
        <w:t>d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u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p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ła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ena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ora,</w:t>
      </w:r>
    </w:p>
    <w:p w:rsidR="00B075CF" w:rsidRDefault="00B075CF" w:rsidP="00B075CF">
      <w:pPr>
        <w:pStyle w:val="Tekstpodstawowy"/>
        <w:tabs>
          <w:tab w:val="left" w:pos="634"/>
        </w:tabs>
        <w:kinsoku w:val="0"/>
        <w:overflowPunct w:val="0"/>
        <w:spacing w:before="10"/>
        <w:ind w:left="354"/>
        <w:rPr>
          <w:color w:val="000000"/>
        </w:rPr>
      </w:pPr>
      <w:r>
        <w:rPr>
          <w:color w:val="231F20"/>
          <w:w w:val="105"/>
        </w:rPr>
        <w:t>-</w:t>
      </w:r>
      <w:r>
        <w:rPr>
          <w:color w:val="231F20"/>
          <w:w w:val="105"/>
        </w:rPr>
        <w:tab/>
        <w:t>do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-4"/>
          <w:w w:val="105"/>
        </w:rPr>
        <w:t>h</w:t>
      </w:r>
      <w:r>
        <w:rPr>
          <w:color w:val="231F20"/>
          <w:w w:val="105"/>
        </w:rPr>
        <w:t>o</w:t>
      </w:r>
      <w:r>
        <w:rPr>
          <w:color w:val="231F20"/>
          <w:spacing w:val="2"/>
          <w:w w:val="105"/>
        </w:rPr>
        <w:t>d</w:t>
      </w:r>
      <w:r>
        <w:rPr>
          <w:color w:val="231F20"/>
          <w:w w:val="105"/>
        </w:rPr>
        <w:t>y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-1"/>
          <w:w w:val="105"/>
        </w:rPr>
        <w:t>k</w:t>
      </w:r>
      <w:r>
        <w:rPr>
          <w:color w:val="231F20"/>
          <w:w w:val="105"/>
        </w:rPr>
        <w:t>ane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z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go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podar</w:t>
      </w:r>
      <w:r>
        <w:rPr>
          <w:color w:val="231F20"/>
          <w:spacing w:val="1"/>
          <w:w w:val="105"/>
        </w:rPr>
        <w:t>st</w:t>
      </w:r>
      <w:r>
        <w:rPr>
          <w:color w:val="231F20"/>
          <w:spacing w:val="-1"/>
          <w:w w:val="105"/>
        </w:rPr>
        <w:t>w</w:t>
      </w:r>
      <w:r>
        <w:rPr>
          <w:color w:val="231F20"/>
          <w:w w:val="105"/>
        </w:rPr>
        <w:t>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ro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n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go,</w:t>
      </w:r>
    </w:p>
    <w:p w:rsidR="00B075CF" w:rsidRDefault="00B075CF" w:rsidP="00B075CF">
      <w:pPr>
        <w:pStyle w:val="Tekstpodstawowy"/>
        <w:numPr>
          <w:ilvl w:val="0"/>
          <w:numId w:val="3"/>
        </w:numPr>
        <w:tabs>
          <w:tab w:val="left" w:pos="634"/>
        </w:tabs>
        <w:kinsoku w:val="0"/>
        <w:overflowPunct w:val="0"/>
        <w:spacing w:before="8" w:line="250" w:lineRule="auto"/>
        <w:ind w:left="634" w:right="455" w:hanging="280"/>
        <w:jc w:val="both"/>
        <w:rPr>
          <w:color w:val="000000"/>
        </w:rPr>
      </w:pPr>
      <w:r>
        <w:rPr>
          <w:color w:val="231F20"/>
          <w:w w:val="105"/>
        </w:rPr>
        <w:t>do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-4"/>
          <w:w w:val="105"/>
        </w:rPr>
        <w:t>h</w:t>
      </w:r>
      <w:r>
        <w:rPr>
          <w:color w:val="231F20"/>
          <w:w w:val="105"/>
        </w:rPr>
        <w:t>o</w:t>
      </w:r>
      <w:r>
        <w:rPr>
          <w:color w:val="231F20"/>
          <w:spacing w:val="2"/>
          <w:w w:val="105"/>
        </w:rPr>
        <w:t>d</w:t>
      </w:r>
      <w:r>
        <w:rPr>
          <w:color w:val="231F20"/>
          <w:w w:val="105"/>
        </w:rPr>
        <w:t>y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4"/>
          <w:w w:val="105"/>
        </w:rPr>
        <w:t>k</w:t>
      </w:r>
      <w:r>
        <w:rPr>
          <w:color w:val="231F20"/>
          <w:w w:val="105"/>
        </w:rPr>
        <w:t>iwane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1"/>
          <w:w w:val="105"/>
        </w:rPr>
        <w:t>z</w:t>
      </w:r>
      <w:r>
        <w:rPr>
          <w:color w:val="231F20"/>
          <w:w w:val="105"/>
        </w:rPr>
        <w:t>a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2"/>
          <w:w w:val="105"/>
        </w:rPr>
        <w:t>g</w:t>
      </w:r>
      <w:r>
        <w:rPr>
          <w:color w:val="231F20"/>
          <w:w w:val="105"/>
        </w:rPr>
        <w:t>ra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ą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4"/>
          <w:w w:val="105"/>
        </w:rPr>
        <w:t>R</w:t>
      </w:r>
      <w:r>
        <w:rPr>
          <w:color w:val="231F20"/>
          <w:spacing w:val="-1"/>
          <w:w w:val="105"/>
        </w:rPr>
        <w:t>z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1"/>
          <w:w w:val="105"/>
        </w:rPr>
        <w:t>cz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2"/>
          <w:w w:val="105"/>
        </w:rPr>
        <w:t>p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l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j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Pol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i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-6"/>
          <w:w w:val="105"/>
        </w:rPr>
        <w:t>j</w:t>
      </w:r>
      <w:r>
        <w:rPr>
          <w:color w:val="231F20"/>
          <w:w w:val="105"/>
        </w:rPr>
        <w:t>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1"/>
          <w:w w:val="105"/>
        </w:rPr>
        <w:t>m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-4"/>
          <w:w w:val="105"/>
        </w:rPr>
        <w:t>j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-1"/>
          <w:w w:val="105"/>
        </w:rPr>
        <w:t>z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ne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2"/>
          <w:w w:val="105"/>
        </w:rPr>
        <w:t>dpo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ied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o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>apła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105"/>
        </w:rPr>
        <w:t>e</w:t>
      </w:r>
      <w:r>
        <w:rPr>
          <w:color w:val="231F20"/>
          <w:w w:val="103"/>
        </w:rPr>
        <w:t xml:space="preserve"> 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gra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2"/>
          <w:w w:val="105"/>
        </w:rPr>
        <w:t>c</w:t>
      </w:r>
      <w:r>
        <w:rPr>
          <w:color w:val="231F20"/>
          <w:w w:val="105"/>
        </w:rPr>
        <w:t>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4"/>
          <w:w w:val="105"/>
        </w:rPr>
        <w:t>R</w:t>
      </w:r>
      <w:r>
        <w:rPr>
          <w:color w:val="231F20"/>
          <w:spacing w:val="-5"/>
          <w:w w:val="105"/>
        </w:rPr>
        <w:t>z</w:t>
      </w:r>
      <w:r>
        <w:rPr>
          <w:color w:val="231F20"/>
          <w:w w:val="105"/>
        </w:rPr>
        <w:t>e</w:t>
      </w:r>
      <w:r>
        <w:rPr>
          <w:color w:val="231F20"/>
          <w:spacing w:val="3"/>
          <w:w w:val="105"/>
        </w:rPr>
        <w:t>c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p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p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j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Pol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-3"/>
          <w:w w:val="105"/>
        </w:rPr>
        <w:t>k</w:t>
      </w:r>
      <w:r>
        <w:rPr>
          <w:color w:val="231F20"/>
          <w:spacing w:val="2"/>
          <w:w w:val="105"/>
        </w:rPr>
        <w:t>ie</w:t>
      </w:r>
      <w:r>
        <w:rPr>
          <w:color w:val="231F20"/>
          <w:spacing w:val="-6"/>
          <w:w w:val="105"/>
        </w:rPr>
        <w:t>j</w:t>
      </w:r>
      <w:r>
        <w:rPr>
          <w:color w:val="231F20"/>
          <w:w w:val="105"/>
        </w:rPr>
        <w:t>: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poda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ek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h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d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wy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oraz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ła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4"/>
          <w:w w:val="105"/>
        </w:rPr>
        <w:t>b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1"/>
          <w:w w:val="105"/>
        </w:rPr>
        <w:t>w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3"/>
          <w:w w:val="105"/>
        </w:rPr>
        <w:t>ą</w:t>
      </w:r>
      <w:r>
        <w:rPr>
          <w:color w:val="231F20"/>
          <w:spacing w:val="1"/>
          <w:w w:val="105"/>
        </w:rPr>
        <w:t>zk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1"/>
          <w:w w:val="105"/>
        </w:rPr>
        <w:t>w</w:t>
      </w:r>
      <w:r>
        <w:rPr>
          <w:color w:val="231F20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2"/>
          <w:w w:val="105"/>
        </w:rPr>
        <w:t>u</w:t>
      </w:r>
      <w:r>
        <w:rPr>
          <w:color w:val="231F20"/>
          <w:spacing w:val="-4"/>
          <w:w w:val="105"/>
        </w:rPr>
        <w:t>b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>pie</w:t>
      </w:r>
      <w:r>
        <w:rPr>
          <w:color w:val="231F20"/>
          <w:spacing w:val="1"/>
          <w:w w:val="105"/>
        </w:rPr>
        <w:t>cz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2"/>
          <w:w w:val="105"/>
        </w:rPr>
        <w:t>i</w:t>
      </w:r>
      <w:r>
        <w:rPr>
          <w:color w:val="231F20"/>
          <w:w w:val="105"/>
        </w:rPr>
        <w:t>a</w:t>
      </w:r>
      <w:r>
        <w:rPr>
          <w:color w:val="231F20"/>
          <w:w w:val="103"/>
        </w:rPr>
        <w:t xml:space="preserve"> 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po</w:t>
      </w:r>
      <w:r>
        <w:rPr>
          <w:color w:val="231F20"/>
          <w:spacing w:val="-4"/>
          <w:w w:val="105"/>
        </w:rPr>
        <w:t>ł</w:t>
      </w:r>
      <w:r>
        <w:rPr>
          <w:color w:val="231F20"/>
          <w:w w:val="105"/>
        </w:rPr>
        <w:t>e</w:t>
      </w:r>
      <w:r>
        <w:rPr>
          <w:color w:val="231F20"/>
          <w:spacing w:val="3"/>
          <w:w w:val="105"/>
        </w:rPr>
        <w:t>c</w:t>
      </w:r>
      <w:r>
        <w:rPr>
          <w:color w:val="231F20"/>
          <w:spacing w:val="-1"/>
          <w:w w:val="105"/>
        </w:rPr>
        <w:t>z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ob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1"/>
          <w:w w:val="105"/>
        </w:rPr>
        <w:t>w</w:t>
      </w:r>
      <w:r>
        <w:rPr>
          <w:color w:val="231F20"/>
          <w:w w:val="105"/>
        </w:rPr>
        <w:t>ią</w:t>
      </w:r>
      <w:r>
        <w:rPr>
          <w:color w:val="231F20"/>
          <w:spacing w:val="-1"/>
          <w:w w:val="105"/>
        </w:rPr>
        <w:t>z</w:t>
      </w:r>
      <w:r>
        <w:rPr>
          <w:color w:val="231F20"/>
          <w:spacing w:val="1"/>
          <w:w w:val="105"/>
        </w:rPr>
        <w:t>k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2"/>
          <w:w w:val="105"/>
        </w:rPr>
        <w:t>u</w:t>
      </w:r>
      <w:r>
        <w:rPr>
          <w:color w:val="231F20"/>
          <w:w w:val="105"/>
        </w:rPr>
        <w:t>be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2"/>
          <w:w w:val="105"/>
        </w:rPr>
        <w:t>i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-5"/>
          <w:w w:val="105"/>
        </w:rPr>
        <w:t>z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>dr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1"/>
          <w:w w:val="105"/>
        </w:rPr>
        <w:t>w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3"/>
          <w:w w:val="105"/>
        </w:rPr>
        <w:t>t</w:t>
      </w:r>
      <w:r>
        <w:rPr>
          <w:color w:val="231F20"/>
          <w:w w:val="105"/>
        </w:rPr>
        <w:t>n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,</w:t>
      </w:r>
    </w:p>
    <w:p w:rsidR="00B075CF" w:rsidRDefault="00B075CF" w:rsidP="00B075CF">
      <w:pPr>
        <w:pStyle w:val="Tekstpodstawowy"/>
        <w:numPr>
          <w:ilvl w:val="0"/>
          <w:numId w:val="3"/>
        </w:numPr>
        <w:tabs>
          <w:tab w:val="left" w:pos="633"/>
        </w:tabs>
        <w:kinsoku w:val="0"/>
        <w:overflowPunct w:val="0"/>
        <w:spacing w:before="1" w:line="248" w:lineRule="auto"/>
        <w:ind w:left="633" w:right="451"/>
        <w:jc w:val="both"/>
        <w:rPr>
          <w:color w:val="000000"/>
        </w:rPr>
      </w:pPr>
      <w:r>
        <w:rPr>
          <w:color w:val="231F20"/>
          <w:w w:val="105"/>
        </w:rPr>
        <w:t>ren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y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re</w:t>
      </w:r>
      <w:r>
        <w:rPr>
          <w:color w:val="231F20"/>
          <w:spacing w:val="2"/>
          <w:w w:val="105"/>
        </w:rPr>
        <w:t>ś</w:t>
      </w:r>
      <w:r>
        <w:rPr>
          <w:color w:val="231F20"/>
          <w:w w:val="105"/>
        </w:rPr>
        <w:t>lo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>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pi</w:t>
      </w:r>
      <w:r>
        <w:rPr>
          <w:color w:val="231F20"/>
          <w:spacing w:val="3"/>
          <w:w w:val="105"/>
        </w:rPr>
        <w:t>s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pieraniu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ro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1"/>
          <w:w w:val="105"/>
        </w:rPr>
        <w:t>w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ju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ob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-1"/>
          <w:w w:val="105"/>
        </w:rPr>
        <w:t>z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ów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wi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j</w:t>
      </w:r>
      <w:r>
        <w:rPr>
          <w:color w:val="231F20"/>
          <w:spacing w:val="1"/>
          <w:w w:val="105"/>
        </w:rPr>
        <w:t>sk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1"/>
          <w:w w:val="105"/>
        </w:rPr>
        <w:t>z</w:t>
      </w:r>
      <w:r>
        <w:rPr>
          <w:color w:val="231F20"/>
          <w:w w:val="105"/>
        </w:rPr>
        <w:t>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1"/>
          <w:w w:val="105"/>
        </w:rPr>
        <w:t>ś</w:t>
      </w:r>
      <w:r>
        <w:rPr>
          <w:color w:val="231F20"/>
          <w:w w:val="105"/>
        </w:rPr>
        <w:t>rod</w:t>
      </w:r>
      <w:r>
        <w:rPr>
          <w:color w:val="231F20"/>
          <w:spacing w:val="1"/>
          <w:w w:val="105"/>
        </w:rPr>
        <w:t>k</w:t>
      </w:r>
      <w:r>
        <w:rPr>
          <w:color w:val="231F20"/>
          <w:spacing w:val="2"/>
          <w:w w:val="105"/>
        </w:rPr>
        <w:t>ó</w:t>
      </w:r>
      <w:r>
        <w:rPr>
          <w:color w:val="231F20"/>
          <w:w w:val="105"/>
        </w:rPr>
        <w:t>w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h</w:t>
      </w:r>
      <w:r>
        <w:rPr>
          <w:color w:val="231F20"/>
          <w:w w:val="105"/>
        </w:rPr>
        <w:t>o</w:t>
      </w:r>
      <w:r>
        <w:rPr>
          <w:color w:val="231F20"/>
          <w:spacing w:val="2"/>
          <w:w w:val="105"/>
        </w:rPr>
        <w:t>d</w:t>
      </w:r>
      <w:r>
        <w:rPr>
          <w:color w:val="231F20"/>
          <w:spacing w:val="-1"/>
          <w:w w:val="105"/>
        </w:rPr>
        <w:t>z</w:t>
      </w:r>
      <w:r>
        <w:rPr>
          <w:color w:val="231F20"/>
          <w:spacing w:val="-4"/>
          <w:w w:val="105"/>
        </w:rPr>
        <w:t>ą</w:t>
      </w:r>
      <w:r>
        <w:rPr>
          <w:color w:val="231F20"/>
          <w:spacing w:val="3"/>
          <w:w w:val="105"/>
        </w:rPr>
        <w:t>c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3"/>
          <w:w w:val="105"/>
        </w:rPr>
        <w:t>ch</w:t>
      </w:r>
      <w:r>
        <w:rPr>
          <w:color w:val="231F20"/>
          <w:spacing w:val="3"/>
          <w:w w:val="103"/>
        </w:rPr>
        <w:t xml:space="preserve"> </w:t>
      </w:r>
      <w:r>
        <w:rPr>
          <w:color w:val="231F20"/>
          <w:w w:val="105"/>
        </w:rPr>
        <w:t xml:space="preserve">z 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2"/>
          <w:w w:val="105"/>
        </w:rPr>
        <w:t>S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k</w:t>
      </w:r>
      <w:r>
        <w:rPr>
          <w:color w:val="231F20"/>
          <w:spacing w:val="-3"/>
          <w:w w:val="105"/>
        </w:rPr>
        <w:t>c</w:t>
      </w:r>
      <w:r>
        <w:rPr>
          <w:color w:val="231F20"/>
          <w:w w:val="105"/>
        </w:rPr>
        <w:t xml:space="preserve">ji 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2"/>
          <w:w w:val="105"/>
        </w:rPr>
        <w:t>G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an</w:t>
      </w:r>
      <w:r>
        <w:rPr>
          <w:color w:val="231F20"/>
          <w:spacing w:val="3"/>
          <w:w w:val="105"/>
        </w:rPr>
        <w:t>c</w:t>
      </w:r>
      <w:r>
        <w:rPr>
          <w:color w:val="231F20"/>
          <w:spacing w:val="-6"/>
          <w:w w:val="105"/>
        </w:rPr>
        <w:t>j</w:t>
      </w:r>
      <w:r>
        <w:rPr>
          <w:color w:val="231F20"/>
          <w:w w:val="105"/>
        </w:rPr>
        <w:t xml:space="preserve">i 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Eur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-4"/>
          <w:w w:val="105"/>
        </w:rPr>
        <w:t>j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-3"/>
          <w:w w:val="105"/>
        </w:rPr>
        <w:t>k</w:t>
      </w:r>
      <w:r>
        <w:rPr>
          <w:color w:val="231F20"/>
          <w:w w:val="105"/>
        </w:rPr>
        <w:t>i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-4"/>
          <w:w w:val="105"/>
        </w:rPr>
        <w:t>g</w:t>
      </w:r>
      <w:r>
        <w:rPr>
          <w:color w:val="231F20"/>
          <w:w w:val="105"/>
        </w:rPr>
        <w:t xml:space="preserve">o 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5"/>
          <w:w w:val="105"/>
        </w:rPr>
        <w:t>F</w:t>
      </w:r>
      <w:r>
        <w:rPr>
          <w:color w:val="231F20"/>
          <w:spacing w:val="2"/>
          <w:w w:val="105"/>
        </w:rPr>
        <w:t>u</w:t>
      </w:r>
      <w:r>
        <w:rPr>
          <w:color w:val="231F20"/>
          <w:w w:val="105"/>
        </w:rPr>
        <w:t>nd</w:t>
      </w:r>
      <w:r>
        <w:rPr>
          <w:color w:val="231F20"/>
          <w:spacing w:val="-4"/>
          <w:w w:val="105"/>
        </w:rPr>
        <w:t>u</w:t>
      </w:r>
      <w:r>
        <w:rPr>
          <w:color w:val="231F20"/>
          <w:spacing w:val="3"/>
          <w:w w:val="105"/>
        </w:rPr>
        <w:t>s</w:t>
      </w:r>
      <w:r>
        <w:rPr>
          <w:color w:val="231F20"/>
          <w:spacing w:val="-3"/>
          <w:w w:val="105"/>
        </w:rPr>
        <w:t>z</w:t>
      </w:r>
      <w:r>
        <w:rPr>
          <w:color w:val="231F20"/>
          <w:w w:val="105"/>
        </w:rPr>
        <w:t xml:space="preserve">u 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-3"/>
          <w:w w:val="105"/>
        </w:rPr>
        <w:t>j</w:t>
      </w:r>
      <w:r>
        <w:rPr>
          <w:color w:val="231F20"/>
          <w:w w:val="105"/>
        </w:rPr>
        <w:t xml:space="preserve">i 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 xml:space="preserve">i 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2"/>
          <w:w w:val="105"/>
        </w:rPr>
        <w:t>G</w:t>
      </w:r>
      <w:r>
        <w:rPr>
          <w:color w:val="231F20"/>
          <w:spacing w:val="-1"/>
          <w:w w:val="105"/>
        </w:rPr>
        <w:t>w</w:t>
      </w:r>
      <w:r>
        <w:rPr>
          <w:color w:val="231F20"/>
          <w:w w:val="105"/>
        </w:rPr>
        <w:t>ar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3"/>
          <w:w w:val="105"/>
        </w:rPr>
        <w:t>c</w:t>
      </w:r>
      <w:r>
        <w:rPr>
          <w:color w:val="231F20"/>
          <w:spacing w:val="-4"/>
          <w:w w:val="105"/>
        </w:rPr>
        <w:t>j</w:t>
      </w:r>
      <w:r>
        <w:rPr>
          <w:color w:val="231F20"/>
          <w:w w:val="105"/>
        </w:rPr>
        <w:t xml:space="preserve">i 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Roln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 xml:space="preserve">j 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 xml:space="preserve">z 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 xml:space="preserve">w 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5"/>
          <w:w w:val="105"/>
        </w:rPr>
        <w:t>r</w:t>
      </w:r>
      <w:r>
        <w:rPr>
          <w:color w:val="231F20"/>
          <w:spacing w:val="-5"/>
          <w:w w:val="105"/>
        </w:rPr>
        <w:t>z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p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p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e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an</w:t>
      </w:r>
      <w:r>
        <w:rPr>
          <w:color w:val="231F20"/>
          <w:spacing w:val="2"/>
          <w:w w:val="105"/>
        </w:rPr>
        <w:t>i</w:t>
      </w:r>
      <w:r>
        <w:rPr>
          <w:color w:val="231F20"/>
          <w:w w:val="105"/>
        </w:rPr>
        <w:t>u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1"/>
          <w:w w:val="105"/>
        </w:rPr>
        <w:t>w</w:t>
      </w:r>
      <w:r>
        <w:rPr>
          <w:color w:val="231F20"/>
          <w:w w:val="105"/>
        </w:rPr>
        <w:t>oju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ob</w:t>
      </w:r>
      <w:r>
        <w:rPr>
          <w:color w:val="231F20"/>
          <w:spacing w:val="1"/>
          <w:w w:val="105"/>
        </w:rPr>
        <w:t>sz</w:t>
      </w:r>
      <w:r>
        <w:rPr>
          <w:color w:val="231F20"/>
          <w:w w:val="105"/>
        </w:rPr>
        <w:t>ar</w:t>
      </w:r>
      <w:r>
        <w:rPr>
          <w:color w:val="231F20"/>
          <w:spacing w:val="2"/>
          <w:w w:val="105"/>
        </w:rPr>
        <w:t>ó</w:t>
      </w:r>
      <w:r>
        <w:rPr>
          <w:color w:val="231F20"/>
          <w:w w:val="105"/>
        </w:rPr>
        <w:t>w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1"/>
          <w:w w:val="105"/>
        </w:rPr>
        <w:t>w</w:t>
      </w:r>
      <w:r>
        <w:rPr>
          <w:color w:val="231F20"/>
          <w:w w:val="105"/>
        </w:rPr>
        <w:t>i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-6"/>
          <w:w w:val="105"/>
        </w:rPr>
        <w:t>j</w:t>
      </w:r>
      <w:r>
        <w:rPr>
          <w:color w:val="231F20"/>
          <w:spacing w:val="1"/>
          <w:w w:val="105"/>
        </w:rPr>
        <w:t>sk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z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2"/>
          <w:w w:val="105"/>
        </w:rPr>
        <w:t>u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2"/>
          <w:w w:val="105"/>
        </w:rPr>
        <w:t>a</w:t>
      </w:r>
      <w:r>
        <w:rPr>
          <w:color w:val="231F20"/>
          <w:w w:val="105"/>
        </w:rPr>
        <w:t>ł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m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1"/>
          <w:w w:val="105"/>
        </w:rPr>
        <w:t>ś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ów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Eur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-4"/>
          <w:w w:val="105"/>
        </w:rPr>
        <w:t>j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3"/>
          <w:w w:val="105"/>
        </w:rPr>
        <w:t>k</w:t>
      </w:r>
      <w:r>
        <w:rPr>
          <w:color w:val="231F20"/>
          <w:w w:val="105"/>
        </w:rPr>
        <w:t>iego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1"/>
          <w:w w:val="105"/>
        </w:rPr>
        <w:t>F</w:t>
      </w:r>
      <w:r>
        <w:rPr>
          <w:color w:val="231F20"/>
          <w:w w:val="105"/>
        </w:rPr>
        <w:t>u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du</w:t>
      </w:r>
      <w:r>
        <w:rPr>
          <w:color w:val="231F20"/>
          <w:spacing w:val="3"/>
          <w:w w:val="105"/>
        </w:rPr>
        <w:t>s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>u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4"/>
          <w:w w:val="105"/>
        </w:rPr>
        <w:t>R</w:t>
      </w:r>
      <w:r>
        <w:rPr>
          <w:color w:val="231F20"/>
          <w:w w:val="105"/>
        </w:rPr>
        <w:t>olnego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r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z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1"/>
          <w:w w:val="105"/>
        </w:rPr>
        <w:t>zw</w:t>
      </w:r>
      <w:r>
        <w:rPr>
          <w:color w:val="231F20"/>
          <w:w w:val="105"/>
        </w:rPr>
        <w:t>oju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Ob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>ar</w:t>
      </w:r>
      <w:r>
        <w:rPr>
          <w:color w:val="231F20"/>
          <w:spacing w:val="2"/>
          <w:w w:val="105"/>
        </w:rPr>
        <w:t>ó</w:t>
      </w:r>
      <w:r>
        <w:rPr>
          <w:color w:val="231F20"/>
          <w:w w:val="105"/>
        </w:rPr>
        <w:t>w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6"/>
          <w:w w:val="105"/>
        </w:rPr>
        <w:t>W</w:t>
      </w:r>
      <w:r>
        <w:rPr>
          <w:color w:val="231F20"/>
          <w:w w:val="105"/>
        </w:rPr>
        <w:t>ie</w:t>
      </w:r>
      <w:r>
        <w:rPr>
          <w:color w:val="231F20"/>
          <w:spacing w:val="-6"/>
          <w:w w:val="105"/>
        </w:rPr>
        <w:t>j</w:t>
      </w:r>
      <w:r>
        <w:rPr>
          <w:color w:val="231F20"/>
          <w:spacing w:val="1"/>
          <w:w w:val="105"/>
        </w:rPr>
        <w:t>sk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h,</w:t>
      </w:r>
    </w:p>
    <w:p w:rsidR="00B075CF" w:rsidRDefault="00B075CF" w:rsidP="00B075CF">
      <w:pPr>
        <w:pStyle w:val="Tekstpodstawowy"/>
        <w:numPr>
          <w:ilvl w:val="0"/>
          <w:numId w:val="3"/>
        </w:numPr>
        <w:tabs>
          <w:tab w:val="left" w:pos="633"/>
        </w:tabs>
        <w:kinsoku w:val="0"/>
        <w:overflowPunct w:val="0"/>
        <w:spacing w:line="249" w:lineRule="auto"/>
        <w:ind w:left="633" w:right="456" w:hanging="280"/>
        <w:jc w:val="both"/>
        <w:rPr>
          <w:color w:val="000000"/>
        </w:rPr>
      </w:pPr>
      <w:r>
        <w:rPr>
          <w:color w:val="231F20"/>
          <w:spacing w:val="-1"/>
          <w:w w:val="105"/>
        </w:rPr>
        <w:t>pomo</w:t>
      </w:r>
      <w:r>
        <w:rPr>
          <w:color w:val="231F20"/>
          <w:w w:val="105"/>
        </w:rPr>
        <w:t>c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1"/>
          <w:w w:val="105"/>
        </w:rPr>
        <w:t>ma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3"/>
          <w:w w:val="105"/>
        </w:rPr>
        <w:t>n</w:t>
      </w:r>
      <w:r>
        <w:rPr>
          <w:color w:val="231F20"/>
          <w:w w:val="105"/>
        </w:rPr>
        <w:t>ą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2"/>
          <w:w w:val="105"/>
        </w:rPr>
        <w:t>h</w:t>
      </w:r>
      <w:r>
        <w:rPr>
          <w:color w:val="231F20"/>
          <w:w w:val="105"/>
        </w:rPr>
        <w:t>ar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kt</w:t>
      </w:r>
      <w:r>
        <w:rPr>
          <w:color w:val="231F20"/>
          <w:w w:val="105"/>
        </w:rPr>
        <w:t>er</w:t>
      </w:r>
      <w:r>
        <w:rPr>
          <w:color w:val="231F20"/>
          <w:spacing w:val="-3"/>
          <w:w w:val="105"/>
        </w:rPr>
        <w:t>z</w:t>
      </w:r>
      <w:r>
        <w:rPr>
          <w:color w:val="231F20"/>
          <w:w w:val="105"/>
        </w:rPr>
        <w:t>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jal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1"/>
          <w:w w:val="105"/>
        </w:rPr>
        <w:t>y</w:t>
      </w:r>
      <w:r>
        <w:rPr>
          <w:color w:val="231F20"/>
          <w:w w:val="105"/>
        </w:rPr>
        <w:t>m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reś</w:t>
      </w:r>
      <w:r>
        <w:rPr>
          <w:color w:val="231F20"/>
          <w:spacing w:val="2"/>
          <w:w w:val="105"/>
        </w:rPr>
        <w:t>l</w:t>
      </w:r>
      <w:r>
        <w:rPr>
          <w:color w:val="231F20"/>
          <w:w w:val="105"/>
        </w:rPr>
        <w:t>oną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1"/>
          <w:w w:val="105"/>
        </w:rPr>
        <w:t>ar</w:t>
      </w:r>
      <w:r>
        <w:rPr>
          <w:color w:val="231F20"/>
          <w:spacing w:val="3"/>
          <w:w w:val="105"/>
        </w:rPr>
        <w:t>t</w:t>
      </w:r>
      <w:r>
        <w:rPr>
          <w:color w:val="231F20"/>
          <w:w w:val="105"/>
        </w:rPr>
        <w:t>.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1"/>
          <w:w w:val="105"/>
        </w:rPr>
        <w:t>90</w:t>
      </w:r>
      <w:r>
        <w:rPr>
          <w:color w:val="231F20"/>
          <w:w w:val="105"/>
        </w:rPr>
        <w:t>c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1"/>
          <w:w w:val="105"/>
        </w:rPr>
        <w:t>u</w:t>
      </w:r>
      <w:r>
        <w:rPr>
          <w:color w:val="231F20"/>
          <w:spacing w:val="1"/>
          <w:w w:val="105"/>
        </w:rPr>
        <w:t>st</w:t>
      </w:r>
      <w:r>
        <w:rPr>
          <w:color w:val="231F20"/>
          <w:w w:val="105"/>
        </w:rPr>
        <w:t>.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1"/>
          <w:w w:val="105"/>
        </w:rPr>
        <w:t>u</w:t>
      </w:r>
      <w:r>
        <w:rPr>
          <w:color w:val="231F20"/>
          <w:spacing w:val="1"/>
          <w:w w:val="105"/>
        </w:rPr>
        <w:t>st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>w</w:t>
      </w:r>
      <w:r>
        <w:rPr>
          <w:color w:val="231F20"/>
          <w:w w:val="105"/>
        </w:rPr>
        <w:t>y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z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2"/>
          <w:w w:val="105"/>
        </w:rPr>
        <w:t>d</w:t>
      </w:r>
      <w:r>
        <w:rPr>
          <w:color w:val="231F20"/>
          <w:w w:val="105"/>
        </w:rPr>
        <w:t>n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a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7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-3"/>
          <w:w w:val="105"/>
        </w:rPr>
        <w:t>z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śn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a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19</w:t>
      </w:r>
      <w:r>
        <w:rPr>
          <w:color w:val="231F20"/>
          <w:spacing w:val="-4"/>
          <w:w w:val="105"/>
        </w:rPr>
        <w:t>9</w:t>
      </w:r>
      <w:r>
        <w:rPr>
          <w:color w:val="231F20"/>
          <w:w w:val="105"/>
        </w:rPr>
        <w:t>1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1"/>
          <w:w w:val="105"/>
        </w:rPr>
        <w:t>st</w:t>
      </w:r>
      <w:r>
        <w:rPr>
          <w:color w:val="231F20"/>
          <w:w w:val="105"/>
        </w:rPr>
        <w:t>emie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3"/>
          <w:w w:val="105"/>
        </w:rPr>
        <w:t>ś</w:t>
      </w:r>
      <w:r>
        <w:rPr>
          <w:color w:val="231F20"/>
          <w:spacing w:val="-1"/>
          <w:w w:val="105"/>
        </w:rPr>
        <w:t>w</w:t>
      </w:r>
      <w:r>
        <w:rPr>
          <w:color w:val="231F20"/>
          <w:w w:val="105"/>
        </w:rPr>
        <w:t>ia</w:t>
      </w:r>
      <w:r>
        <w:rPr>
          <w:color w:val="231F20"/>
          <w:spacing w:val="3"/>
          <w:w w:val="105"/>
        </w:rPr>
        <w:t>t</w:t>
      </w:r>
      <w:r>
        <w:rPr>
          <w:color w:val="231F20"/>
          <w:w w:val="105"/>
        </w:rPr>
        <w:t>y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2"/>
          <w:w w:val="105"/>
        </w:rPr>
        <w:t>(</w:t>
      </w:r>
      <w:r>
        <w:rPr>
          <w:color w:val="231F20"/>
          <w:spacing w:val="-1"/>
          <w:w w:val="105"/>
        </w:rPr>
        <w:t>Dz</w:t>
      </w:r>
      <w:r>
        <w:rPr>
          <w:color w:val="231F20"/>
          <w:w w:val="105"/>
        </w:rPr>
        <w:t>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1"/>
          <w:w w:val="105"/>
        </w:rPr>
        <w:t>U</w:t>
      </w:r>
      <w:r>
        <w:rPr>
          <w:color w:val="231F20"/>
          <w:w w:val="105"/>
        </w:rPr>
        <w:t>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z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2004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r.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105"/>
        </w:rPr>
        <w:t>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256,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po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>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257</w:t>
      </w:r>
      <w:r>
        <w:rPr>
          <w:color w:val="231F20"/>
          <w:spacing w:val="-4"/>
          <w:w w:val="105"/>
        </w:rPr>
        <w:t>2</w:t>
      </w:r>
      <w:r>
        <w:rPr>
          <w:color w:val="231F20"/>
          <w:w w:val="105"/>
        </w:rPr>
        <w:t>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z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ó</w:t>
      </w:r>
      <w:r>
        <w:rPr>
          <w:color w:val="231F20"/>
          <w:spacing w:val="3"/>
          <w:w w:val="105"/>
        </w:rPr>
        <w:t>ź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.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3"/>
          <w:w w:val="105"/>
        </w:rPr>
        <w:t>z</w:t>
      </w:r>
      <w:r>
        <w:rPr>
          <w:color w:val="231F20"/>
          <w:spacing w:val="-1"/>
          <w:w w:val="105"/>
        </w:rPr>
        <w:t>m</w:t>
      </w:r>
      <w:r>
        <w:rPr>
          <w:color w:val="231F20"/>
          <w:spacing w:val="1"/>
          <w:w w:val="105"/>
        </w:rPr>
        <w:t>.</w:t>
      </w:r>
      <w:r>
        <w:rPr>
          <w:color w:val="231F20"/>
          <w:w w:val="105"/>
        </w:rPr>
        <w:t>)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raz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1"/>
          <w:w w:val="105"/>
        </w:rPr>
        <w:t>m</w:t>
      </w:r>
      <w:r>
        <w:rPr>
          <w:color w:val="231F20"/>
          <w:w w:val="105"/>
        </w:rPr>
        <w:t>oc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1"/>
          <w:w w:val="105"/>
        </w:rPr>
        <w:t>m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eri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105"/>
        </w:rPr>
        <w:t>ą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re</w:t>
      </w:r>
      <w:r>
        <w:rPr>
          <w:color w:val="231F20"/>
          <w:spacing w:val="1"/>
          <w:w w:val="105"/>
        </w:rPr>
        <w:t>ś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oną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ar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.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173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u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3"/>
          <w:w w:val="105"/>
        </w:rPr>
        <w:t>t</w:t>
      </w:r>
      <w:r>
        <w:rPr>
          <w:color w:val="231F20"/>
          <w:w w:val="105"/>
        </w:rPr>
        <w:t>.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t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1,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8,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ar</w:t>
      </w:r>
      <w:r>
        <w:rPr>
          <w:color w:val="231F20"/>
          <w:spacing w:val="3"/>
          <w:w w:val="105"/>
        </w:rPr>
        <w:t>t</w:t>
      </w:r>
      <w:r>
        <w:rPr>
          <w:color w:val="231F20"/>
          <w:w w:val="105"/>
        </w:rPr>
        <w:t>.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4"/>
          <w:w w:val="105"/>
        </w:rPr>
        <w:t>7</w:t>
      </w:r>
      <w:r>
        <w:rPr>
          <w:color w:val="231F20"/>
          <w:w w:val="105"/>
        </w:rPr>
        <w:t>3a,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ar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.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199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st</w:t>
      </w:r>
      <w:r>
        <w:rPr>
          <w:color w:val="231F20"/>
          <w:w w:val="105"/>
        </w:rPr>
        <w:t>.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t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1,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4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ar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.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4"/>
          <w:w w:val="105"/>
        </w:rPr>
        <w:t>1</w:t>
      </w:r>
      <w:r>
        <w:rPr>
          <w:color w:val="231F20"/>
          <w:w w:val="105"/>
        </w:rPr>
        <w:t>99a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4"/>
          <w:w w:val="105"/>
        </w:rPr>
        <w:t>u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4"/>
          <w:w w:val="105"/>
        </w:rPr>
        <w:t>w</w:t>
      </w:r>
      <w:r>
        <w:rPr>
          <w:color w:val="231F20"/>
          <w:w w:val="105"/>
        </w:rPr>
        <w:t>y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z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dn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4"/>
          <w:w w:val="105"/>
        </w:rPr>
        <w:t>2</w:t>
      </w:r>
      <w:r>
        <w:rPr>
          <w:color w:val="231F20"/>
          <w:w w:val="105"/>
        </w:rPr>
        <w:t>7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lip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2005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P</w:t>
      </w:r>
      <w:r>
        <w:rPr>
          <w:color w:val="231F20"/>
          <w:w w:val="105"/>
        </w:rPr>
        <w:t>rawo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-1"/>
          <w:w w:val="105"/>
        </w:rPr>
        <w:t>z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o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n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-1"/>
          <w:w w:val="105"/>
        </w:rPr>
        <w:t>w</w:t>
      </w:r>
      <w:r>
        <w:rPr>
          <w:color w:val="231F20"/>
          <w:w w:val="105"/>
        </w:rPr>
        <w:t>ie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1"/>
          <w:w w:val="105"/>
        </w:rPr>
        <w:t>yższy</w:t>
      </w:r>
      <w:r>
        <w:rPr>
          <w:color w:val="231F20"/>
          <w:spacing w:val="-1"/>
          <w:w w:val="105"/>
        </w:rPr>
        <w:t>m</w:t>
      </w:r>
      <w:r>
        <w:rPr>
          <w:color w:val="231F20"/>
          <w:w w:val="105"/>
        </w:rPr>
        <w:t>.</w:t>
      </w:r>
    </w:p>
    <w:p w:rsidR="00764B39" w:rsidRPr="00B075CF" w:rsidRDefault="0044398D" w:rsidP="00B075CF"/>
    <w:sectPr w:rsidR="00764B39" w:rsidRPr="00B075CF" w:rsidSect="009D1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8D" w:rsidRDefault="0044398D" w:rsidP="00432B85">
      <w:r>
        <w:separator/>
      </w:r>
    </w:p>
  </w:endnote>
  <w:endnote w:type="continuationSeparator" w:id="0">
    <w:p w:rsidR="0044398D" w:rsidRDefault="0044398D" w:rsidP="0043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31" w:rsidRDefault="00157B31" w:rsidP="00157B31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www.gopsszemud.pl</w:t>
    </w:r>
  </w:p>
  <w:p w:rsidR="00157B31" w:rsidRDefault="00157B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8D" w:rsidRDefault="0044398D" w:rsidP="00432B85">
      <w:r>
        <w:separator/>
      </w:r>
    </w:p>
  </w:footnote>
  <w:footnote w:type="continuationSeparator" w:id="0">
    <w:p w:rsidR="0044398D" w:rsidRDefault="0044398D" w:rsidP="00432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hanging="222"/>
      </w:pPr>
      <w:rPr>
        <w:rFonts w:ascii="Arial" w:hAnsi="Arial" w:cs="Arial"/>
        <w:b w:val="0"/>
        <w:bCs w:val="0"/>
        <w:color w:val="231F20"/>
        <w:sz w:val="19"/>
        <w:szCs w:val="19"/>
      </w:rPr>
    </w:lvl>
    <w:lvl w:ilvl="1">
      <w:start w:val="2"/>
      <w:numFmt w:val="decimal"/>
      <w:lvlText w:val="%2."/>
      <w:lvlJc w:val="left"/>
      <w:pPr>
        <w:ind w:hanging="212"/>
      </w:pPr>
      <w:rPr>
        <w:rFonts w:ascii="Arial" w:hAnsi="Arial" w:cs="Arial"/>
        <w:b w:val="0"/>
        <w:bCs w:val="0"/>
        <w:color w:val="231F20"/>
        <w:sz w:val="19"/>
        <w:szCs w:val="19"/>
      </w:rPr>
    </w:lvl>
    <w:lvl w:ilvl="2">
      <w:start w:val="1"/>
      <w:numFmt w:val="decimal"/>
      <w:lvlText w:val="%3)"/>
      <w:lvlJc w:val="left"/>
      <w:pPr>
        <w:ind w:hanging="222"/>
      </w:pPr>
      <w:rPr>
        <w:rFonts w:ascii="Arial" w:hAnsi="Arial" w:cs="Arial"/>
        <w:b w:val="0"/>
        <w:bCs w:val="0"/>
        <w:color w:val="231F20"/>
        <w:sz w:val="19"/>
        <w:szCs w:val="19"/>
      </w:rPr>
    </w:lvl>
    <w:lvl w:ilvl="3">
      <w:start w:val="1"/>
      <w:numFmt w:val="lowerLetter"/>
      <w:lvlText w:val="%4)"/>
      <w:lvlJc w:val="left"/>
      <w:pPr>
        <w:ind w:hanging="222"/>
      </w:pPr>
      <w:rPr>
        <w:rFonts w:ascii="Arial" w:hAnsi="Arial" w:cs="Arial"/>
        <w:b w:val="0"/>
        <w:bCs w:val="0"/>
        <w:color w:val="231F20"/>
        <w:sz w:val="19"/>
        <w:szCs w:val="19"/>
      </w:rPr>
    </w:lvl>
    <w:lvl w:ilvl="4">
      <w:numFmt w:val="bullet"/>
      <w:lvlText w:val="—"/>
      <w:lvlJc w:val="left"/>
      <w:pPr>
        <w:ind w:hanging="243"/>
      </w:pPr>
      <w:rPr>
        <w:rFonts w:ascii="Arial" w:hAnsi="Arial" w:cs="Arial"/>
        <w:b w:val="0"/>
        <w:bCs w:val="0"/>
        <w:color w:val="231F20"/>
        <w:sz w:val="19"/>
        <w:szCs w:val="19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hanging="161"/>
      </w:pPr>
      <w:rPr>
        <w:rFonts w:ascii="Arial" w:hAnsi="Arial" w:cs="Arial"/>
        <w:b w:val="0"/>
        <w:bCs w:val="0"/>
        <w:color w:val="231F20"/>
        <w:w w:val="106"/>
        <w:position w:val="6"/>
        <w:sz w:val="12"/>
        <w:szCs w:val="12"/>
      </w:rPr>
    </w:lvl>
    <w:lvl w:ilvl="1">
      <w:start w:val="2"/>
      <w:numFmt w:val="decimal"/>
      <w:lvlText w:val="%2)"/>
      <w:lvlJc w:val="left"/>
      <w:pPr>
        <w:ind w:hanging="222"/>
      </w:pPr>
      <w:rPr>
        <w:rFonts w:ascii="Arial" w:hAnsi="Arial" w:cs="Arial"/>
        <w:b w:val="0"/>
        <w:bCs w:val="0"/>
        <w:color w:val="231F20"/>
        <w:sz w:val="19"/>
        <w:szCs w:val="19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3"/>
      <w:numFmt w:val="decimal"/>
      <w:lvlText w:val="%1)"/>
      <w:lvlJc w:val="left"/>
      <w:pPr>
        <w:ind w:hanging="222"/>
      </w:pPr>
      <w:rPr>
        <w:rFonts w:ascii="Arial" w:hAnsi="Arial" w:cs="Arial"/>
        <w:b w:val="0"/>
        <w:bCs w:val="0"/>
        <w:color w:val="231F20"/>
        <w:sz w:val="19"/>
        <w:szCs w:val="19"/>
      </w:rPr>
    </w:lvl>
    <w:lvl w:ilvl="1">
      <w:start w:val="1"/>
      <w:numFmt w:val="lowerLetter"/>
      <w:lvlText w:val="%2)"/>
      <w:lvlJc w:val="left"/>
      <w:pPr>
        <w:ind w:hanging="222"/>
      </w:pPr>
      <w:rPr>
        <w:rFonts w:ascii="Arial" w:hAnsi="Arial" w:cs="Arial"/>
        <w:b w:val="0"/>
        <w:bCs w:val="0"/>
        <w:color w:val="231F20"/>
        <w:sz w:val="19"/>
        <w:szCs w:val="19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427"/>
      </w:pPr>
      <w:rPr>
        <w:rFonts w:ascii="Arial" w:hAnsi="Arial" w:cs="Arial"/>
        <w:b/>
        <w:bCs/>
        <w:color w:val="231F2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hanging="561"/>
      </w:pPr>
    </w:lvl>
    <w:lvl w:ilvl="1">
      <w:start w:val="2"/>
      <w:numFmt w:val="decimal"/>
      <w:lvlText w:val="%1.%2"/>
      <w:lvlJc w:val="left"/>
      <w:pPr>
        <w:ind w:hanging="561"/>
      </w:pPr>
      <w:rPr>
        <w:rFonts w:ascii="Arial" w:hAnsi="Arial" w:cs="Arial"/>
        <w:b w:val="0"/>
        <w:bCs w:val="0"/>
        <w:color w:val="231F20"/>
        <w:spacing w:val="-1"/>
        <w:w w:val="103"/>
        <w:sz w:val="19"/>
        <w:szCs w:val="19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hanging="268"/>
      </w:pPr>
      <w:rPr>
        <w:rFonts w:ascii="Arial" w:hAnsi="Arial" w:cs="Arial"/>
        <w:b w:val="0"/>
        <w:bCs w:val="0"/>
        <w:color w:val="231F20"/>
        <w:w w:val="103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hanging="268"/>
      </w:pPr>
      <w:rPr>
        <w:rFonts w:ascii="Arial" w:hAnsi="Arial" w:cs="Arial"/>
        <w:b w:val="0"/>
        <w:bCs w:val="0"/>
        <w:color w:val="231F20"/>
        <w:w w:val="103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hanging="415"/>
      </w:pPr>
      <w:rPr>
        <w:rFonts w:ascii="Arial" w:hAnsi="Arial" w:cs="Arial"/>
        <w:b/>
        <w:bCs/>
        <w:color w:val="231F20"/>
        <w:w w:val="101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hanging="276"/>
      </w:pPr>
      <w:rPr>
        <w:rFonts w:ascii="Arial" w:hAnsi="Arial" w:cs="Arial"/>
        <w:b w:val="0"/>
        <w:bCs w:val="0"/>
        <w:color w:val="231F20"/>
        <w:w w:val="101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numFmt w:val="bullet"/>
      <w:lvlText w:val="-"/>
      <w:lvlJc w:val="left"/>
      <w:pPr>
        <w:ind w:hanging="276"/>
      </w:pPr>
      <w:rPr>
        <w:rFonts w:ascii="Arial" w:hAnsi="Arial" w:cs="Arial"/>
        <w:b w:val="0"/>
        <w:bCs w:val="0"/>
        <w:color w:val="231F20"/>
        <w:w w:val="101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hanging="276"/>
      </w:pPr>
      <w:rPr>
        <w:rFonts w:ascii="Arial" w:hAnsi="Arial" w:cs="Arial"/>
        <w:b w:val="0"/>
        <w:bCs w:val="0"/>
        <w:color w:val="231F20"/>
        <w:w w:val="101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5"/>
      <w:numFmt w:val="decimal"/>
      <w:lvlText w:val="%1."/>
      <w:lvlJc w:val="left"/>
      <w:pPr>
        <w:ind w:hanging="286"/>
      </w:pPr>
      <w:rPr>
        <w:rFonts w:ascii="Arial" w:hAnsi="Arial" w:cs="Arial"/>
        <w:b w:val="0"/>
        <w:bCs w:val="0"/>
        <w:color w:val="231F20"/>
        <w:w w:val="101"/>
        <w:sz w:val="19"/>
        <w:szCs w:val="19"/>
      </w:rPr>
    </w:lvl>
    <w:lvl w:ilvl="1">
      <w:numFmt w:val="bullet"/>
      <w:lvlText w:val="-"/>
      <w:lvlJc w:val="left"/>
      <w:pPr>
        <w:ind w:hanging="264"/>
      </w:pPr>
      <w:rPr>
        <w:rFonts w:ascii="Arial" w:hAnsi="Arial" w:cs="Arial"/>
        <w:b w:val="0"/>
        <w:bCs w:val="0"/>
        <w:color w:val="231F20"/>
        <w:w w:val="101"/>
        <w:sz w:val="19"/>
        <w:szCs w:val="19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hanging="156"/>
      </w:pPr>
      <w:rPr>
        <w:rFonts w:ascii="Arial" w:hAnsi="Arial" w:cs="Arial"/>
        <w:b w:val="0"/>
        <w:bCs w:val="0"/>
        <w:color w:val="231F20"/>
        <w:spacing w:val="2"/>
        <w:w w:val="106"/>
        <w:position w:val="9"/>
        <w:sz w:val="11"/>
        <w:szCs w:val="1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hanging="190"/>
      </w:pPr>
      <w:rPr>
        <w:rFonts w:ascii="Arial" w:hAnsi="Arial" w:cs="Arial"/>
        <w:b w:val="0"/>
        <w:bCs w:val="0"/>
        <w:color w:val="231F20"/>
        <w:spacing w:val="-1"/>
        <w:w w:val="105"/>
        <w:position w:val="10"/>
        <w:sz w:val="12"/>
        <w:szCs w:val="1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2"/>
      <w:numFmt w:val="decimal"/>
      <w:lvlText w:val="%1."/>
      <w:lvlJc w:val="left"/>
      <w:pPr>
        <w:ind w:hanging="408"/>
      </w:pPr>
      <w:rPr>
        <w:rFonts w:ascii="Arial" w:hAnsi="Arial" w:cs="Arial"/>
        <w:b w:val="0"/>
        <w:bCs w:val="0"/>
        <w:color w:val="231F20"/>
        <w:spacing w:val="-1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numFmt w:val="bullet"/>
      <w:lvlText w:val="-"/>
      <w:lvlJc w:val="left"/>
      <w:pPr>
        <w:ind w:hanging="280"/>
      </w:pPr>
      <w:rPr>
        <w:rFonts w:ascii="Arial" w:hAnsi="Arial" w:cs="Arial"/>
        <w:b w:val="0"/>
        <w:bCs w:val="0"/>
        <w:color w:val="231F20"/>
        <w:w w:val="103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numFmt w:val="bullet"/>
      <w:lvlText w:val="-"/>
      <w:lvlJc w:val="left"/>
      <w:pPr>
        <w:ind w:hanging="280"/>
      </w:pPr>
      <w:rPr>
        <w:rFonts w:ascii="Arial" w:hAnsi="Arial" w:cs="Arial"/>
        <w:b w:val="0"/>
        <w:bCs w:val="0"/>
        <w:color w:val="231F20"/>
        <w:w w:val="103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numFmt w:val="bullet"/>
      <w:lvlText w:val="-"/>
      <w:lvlJc w:val="left"/>
      <w:pPr>
        <w:ind w:hanging="280"/>
      </w:pPr>
      <w:rPr>
        <w:rFonts w:ascii="Arial" w:hAnsi="Arial" w:cs="Arial"/>
        <w:b w:val="0"/>
        <w:bCs w:val="0"/>
        <w:color w:val="231F20"/>
        <w:w w:val="103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numFmt w:val="bullet"/>
      <w:lvlText w:val="-"/>
      <w:lvlJc w:val="left"/>
      <w:pPr>
        <w:ind w:hanging="280"/>
      </w:pPr>
      <w:rPr>
        <w:rFonts w:ascii="Arial" w:hAnsi="Arial" w:cs="Arial"/>
        <w:b w:val="0"/>
        <w:bCs w:val="0"/>
        <w:color w:val="231F20"/>
        <w:w w:val="103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numFmt w:val="bullet"/>
      <w:lvlText w:val="-"/>
      <w:lvlJc w:val="left"/>
      <w:pPr>
        <w:ind w:hanging="281"/>
      </w:pPr>
      <w:rPr>
        <w:rFonts w:ascii="Arial" w:hAnsi="Arial" w:cs="Arial"/>
        <w:b w:val="0"/>
        <w:bCs w:val="0"/>
        <w:color w:val="231F20"/>
        <w:w w:val="103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)"/>
      <w:lvlJc w:val="left"/>
      <w:pPr>
        <w:ind w:hanging="353"/>
      </w:pPr>
      <w:rPr>
        <w:rFonts w:ascii="Arial" w:hAnsi="Arial" w:cs="Arial"/>
        <w:b w:val="0"/>
        <w:bCs w:val="0"/>
        <w:color w:val="231F20"/>
        <w:spacing w:val="2"/>
        <w:w w:val="106"/>
        <w:position w:val="9"/>
        <w:sz w:val="11"/>
        <w:szCs w:val="11"/>
      </w:rPr>
    </w:lvl>
    <w:lvl w:ilvl="1">
      <w:start w:val="1"/>
      <w:numFmt w:val="lowerLetter"/>
      <w:lvlText w:val="%2)"/>
      <w:lvlJc w:val="left"/>
      <w:pPr>
        <w:ind w:hanging="305"/>
      </w:pPr>
      <w:rPr>
        <w:rFonts w:ascii="Arial" w:hAnsi="Arial" w:cs="Arial"/>
        <w:b w:val="0"/>
        <w:bCs w:val="0"/>
        <w:color w:val="231F20"/>
        <w:spacing w:val="1"/>
        <w:w w:val="103"/>
        <w:sz w:val="17"/>
        <w:szCs w:val="17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hanging="286"/>
      </w:pPr>
      <w:rPr>
        <w:rFonts w:ascii="Arial" w:hAnsi="Arial" w:cs="Arial"/>
        <w:b w:val="0"/>
        <w:bCs w:val="0"/>
        <w:color w:val="231F20"/>
        <w:w w:val="101"/>
        <w:sz w:val="19"/>
        <w:szCs w:val="19"/>
      </w:rPr>
    </w:lvl>
    <w:lvl w:ilvl="1">
      <w:start w:val="1"/>
      <w:numFmt w:val="decimal"/>
      <w:lvlText w:val="%2)"/>
      <w:lvlJc w:val="left"/>
      <w:pPr>
        <w:ind w:hanging="413"/>
      </w:pPr>
      <w:rPr>
        <w:rFonts w:ascii="Arial" w:hAnsi="Arial" w:cs="Arial"/>
        <w:b w:val="0"/>
        <w:bCs w:val="0"/>
        <w:color w:val="231F20"/>
        <w:spacing w:val="-3"/>
        <w:w w:val="101"/>
        <w:sz w:val="19"/>
        <w:szCs w:val="19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8"/>
  </w:num>
  <w:num w:numId="5">
    <w:abstractNumId w:val="17"/>
  </w:num>
  <w:num w:numId="6">
    <w:abstractNumId w:val="16"/>
  </w:num>
  <w:num w:numId="7">
    <w:abstractNumId w:val="15"/>
  </w:num>
  <w:num w:numId="8">
    <w:abstractNumId w:val="14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85"/>
    <w:rsid w:val="000A3261"/>
    <w:rsid w:val="000E5C09"/>
    <w:rsid w:val="00157B31"/>
    <w:rsid w:val="001719EB"/>
    <w:rsid w:val="00432B85"/>
    <w:rsid w:val="0044398D"/>
    <w:rsid w:val="00804987"/>
    <w:rsid w:val="009D13EE"/>
    <w:rsid w:val="00AF0430"/>
    <w:rsid w:val="00B075CF"/>
    <w:rsid w:val="00C63AAE"/>
    <w:rsid w:val="00D90442"/>
    <w:rsid w:val="00E7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2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32B85"/>
    <w:pPr>
      <w:ind w:left="615"/>
    </w:pPr>
    <w:rPr>
      <w:rFonts w:ascii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2B85"/>
    <w:rPr>
      <w:rFonts w:ascii="Arial" w:eastAsiaTheme="minorEastAsia" w:hAnsi="Arial" w:cs="Arial"/>
      <w:sz w:val="19"/>
      <w:szCs w:val="19"/>
      <w:lang w:eastAsia="pl-PL"/>
    </w:rPr>
  </w:style>
  <w:style w:type="paragraph" w:customStyle="1" w:styleId="Nagwek11">
    <w:name w:val="Nagłówek 11"/>
    <w:basedOn w:val="Normalny"/>
    <w:uiPriority w:val="1"/>
    <w:qFormat/>
    <w:rsid w:val="00432B85"/>
    <w:pPr>
      <w:ind w:left="829" w:hanging="425"/>
      <w:outlineLvl w:val="0"/>
    </w:pPr>
    <w:rPr>
      <w:rFonts w:ascii="Arial" w:hAnsi="Arial" w:cs="Arial"/>
      <w:b/>
      <w:bCs/>
      <w:sz w:val="20"/>
      <w:szCs w:val="20"/>
    </w:rPr>
  </w:style>
  <w:style w:type="paragraph" w:customStyle="1" w:styleId="Nagwek21">
    <w:name w:val="Nagłówek 21"/>
    <w:basedOn w:val="Normalny"/>
    <w:uiPriority w:val="1"/>
    <w:qFormat/>
    <w:rsid w:val="00432B85"/>
    <w:pPr>
      <w:outlineLvl w:val="1"/>
    </w:pPr>
    <w:rPr>
      <w:rFonts w:ascii="Arial" w:hAnsi="Arial" w:cs="Arial"/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  <w:rsid w:val="00432B85"/>
  </w:style>
  <w:style w:type="paragraph" w:customStyle="1" w:styleId="TableParagraph">
    <w:name w:val="Table Paragraph"/>
    <w:basedOn w:val="Normalny"/>
    <w:uiPriority w:val="1"/>
    <w:qFormat/>
    <w:rsid w:val="00432B85"/>
  </w:style>
  <w:style w:type="table" w:styleId="Tabela-Siatka">
    <w:name w:val="Table Grid"/>
    <w:basedOn w:val="Standardowy"/>
    <w:uiPriority w:val="59"/>
    <w:rsid w:val="0043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57B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7B31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57B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7B31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2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32B85"/>
    <w:pPr>
      <w:ind w:left="615"/>
    </w:pPr>
    <w:rPr>
      <w:rFonts w:ascii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2B85"/>
    <w:rPr>
      <w:rFonts w:ascii="Arial" w:eastAsiaTheme="minorEastAsia" w:hAnsi="Arial" w:cs="Arial"/>
      <w:sz w:val="19"/>
      <w:szCs w:val="19"/>
      <w:lang w:eastAsia="pl-PL"/>
    </w:rPr>
  </w:style>
  <w:style w:type="paragraph" w:customStyle="1" w:styleId="Nagwek11">
    <w:name w:val="Nagłówek 11"/>
    <w:basedOn w:val="Normalny"/>
    <w:uiPriority w:val="1"/>
    <w:qFormat/>
    <w:rsid w:val="00432B85"/>
    <w:pPr>
      <w:ind w:left="829" w:hanging="425"/>
      <w:outlineLvl w:val="0"/>
    </w:pPr>
    <w:rPr>
      <w:rFonts w:ascii="Arial" w:hAnsi="Arial" w:cs="Arial"/>
      <w:b/>
      <w:bCs/>
      <w:sz w:val="20"/>
      <w:szCs w:val="20"/>
    </w:rPr>
  </w:style>
  <w:style w:type="paragraph" w:customStyle="1" w:styleId="Nagwek21">
    <w:name w:val="Nagłówek 21"/>
    <w:basedOn w:val="Normalny"/>
    <w:uiPriority w:val="1"/>
    <w:qFormat/>
    <w:rsid w:val="00432B85"/>
    <w:pPr>
      <w:outlineLvl w:val="1"/>
    </w:pPr>
    <w:rPr>
      <w:rFonts w:ascii="Arial" w:hAnsi="Arial" w:cs="Arial"/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  <w:rsid w:val="00432B85"/>
  </w:style>
  <w:style w:type="paragraph" w:customStyle="1" w:styleId="TableParagraph">
    <w:name w:val="Table Paragraph"/>
    <w:basedOn w:val="Normalny"/>
    <w:uiPriority w:val="1"/>
    <w:qFormat/>
    <w:rsid w:val="00432B85"/>
  </w:style>
  <w:style w:type="table" w:styleId="Tabela-Siatka">
    <w:name w:val="Table Grid"/>
    <w:basedOn w:val="Standardowy"/>
    <w:uiPriority w:val="59"/>
    <w:rsid w:val="0043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57B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7B31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57B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7B31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1195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pc</cp:lastModifiedBy>
  <cp:revision>2</cp:revision>
  <dcterms:created xsi:type="dcterms:W3CDTF">2015-12-09T11:39:00Z</dcterms:created>
  <dcterms:modified xsi:type="dcterms:W3CDTF">2015-12-09T11:39:00Z</dcterms:modified>
</cp:coreProperties>
</file>