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AA2" w:rsidRDefault="00E76AA2" w:rsidP="00E76AA2">
      <w:pPr>
        <w:kinsoku w:val="0"/>
        <w:overflowPunct w:val="0"/>
        <w:spacing w:before="68"/>
        <w:ind w:left="2144" w:right="2144"/>
        <w:jc w:val="center"/>
        <w:rPr>
          <w:rFonts w:ascii="Arial" w:hAnsi="Arial" w:cs="Arial"/>
          <w:color w:val="000000"/>
          <w:sz w:val="19"/>
          <w:szCs w:val="19"/>
        </w:rPr>
      </w:pPr>
      <w:bookmarkStart w:id="0" w:name="_GoBack"/>
      <w:bookmarkEnd w:id="0"/>
      <w:r>
        <w:rPr>
          <w:rFonts w:ascii="Arial" w:hAnsi="Arial" w:cs="Arial"/>
          <w:i/>
          <w:iCs/>
          <w:color w:val="231F20"/>
          <w:sz w:val="19"/>
          <w:szCs w:val="19"/>
        </w:rPr>
        <w:t xml:space="preserve"> </w:t>
      </w:r>
    </w:p>
    <w:p w:rsidR="00E76AA2" w:rsidRDefault="00E76AA2" w:rsidP="00E76AA2">
      <w:pPr>
        <w:kinsoku w:val="0"/>
        <w:overflowPunct w:val="0"/>
        <w:spacing w:before="3" w:line="220" w:lineRule="exact"/>
        <w:rPr>
          <w:sz w:val="22"/>
          <w:szCs w:val="22"/>
        </w:rPr>
      </w:pPr>
    </w:p>
    <w:p w:rsidR="00E76AA2" w:rsidRDefault="00E76AA2" w:rsidP="00E76AA2">
      <w:pPr>
        <w:pStyle w:val="Tekstpodstawowy"/>
        <w:kinsoku w:val="0"/>
        <w:overflowPunct w:val="0"/>
        <w:spacing w:before="68"/>
        <w:ind w:left="601"/>
        <w:rPr>
          <w:color w:val="000000"/>
        </w:rPr>
      </w:pP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..</w:t>
      </w:r>
      <w:r>
        <w:rPr>
          <w:color w:val="231F20"/>
          <w:spacing w:val="3"/>
        </w:rPr>
        <w:t>.</w:t>
      </w:r>
      <w:r>
        <w:rPr>
          <w:color w:val="231F20"/>
          <w:spacing w:val="-2"/>
        </w:rPr>
        <w:t>..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..</w:t>
      </w:r>
      <w:r>
        <w:rPr>
          <w:color w:val="231F20"/>
          <w:spacing w:val="3"/>
        </w:rPr>
        <w:t>.</w:t>
      </w:r>
      <w:r>
        <w:rPr>
          <w:color w:val="231F20"/>
          <w:spacing w:val="-2"/>
        </w:rPr>
        <w:t>..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..</w:t>
      </w:r>
      <w:r>
        <w:rPr>
          <w:color w:val="231F20"/>
          <w:spacing w:val="-2"/>
        </w:rPr>
        <w:t>..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3"/>
        </w:rPr>
        <w:t>.</w:t>
      </w:r>
      <w:r>
        <w:rPr>
          <w:color w:val="231F20"/>
          <w:spacing w:val="-2"/>
        </w:rPr>
        <w:t>..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..</w:t>
      </w:r>
      <w:r>
        <w:rPr>
          <w:color w:val="231F20"/>
          <w:spacing w:val="-2"/>
        </w:rPr>
        <w:t>..</w:t>
      </w:r>
      <w:r>
        <w:rPr>
          <w:color w:val="231F20"/>
          <w:spacing w:val="1"/>
        </w:rPr>
        <w:t>...</w:t>
      </w:r>
      <w:r>
        <w:rPr>
          <w:color w:val="231F20"/>
          <w:spacing w:val="-2"/>
        </w:rPr>
        <w:t>..</w:t>
      </w:r>
      <w:r>
        <w:rPr>
          <w:color w:val="231F20"/>
          <w:spacing w:val="3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3"/>
        </w:rPr>
        <w:t>.</w:t>
      </w:r>
      <w:r>
        <w:rPr>
          <w:color w:val="231F20"/>
          <w:spacing w:val="-2"/>
        </w:rPr>
        <w:t>..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...</w:t>
      </w:r>
    </w:p>
    <w:p w:rsidR="00E76AA2" w:rsidRDefault="00E76AA2" w:rsidP="00E76AA2">
      <w:pPr>
        <w:pStyle w:val="Tekstpodstawowy"/>
        <w:kinsoku w:val="0"/>
        <w:overflowPunct w:val="0"/>
        <w:ind w:left="820"/>
        <w:rPr>
          <w:color w:val="000000"/>
        </w:rPr>
      </w:pPr>
      <w:r>
        <w:rPr>
          <w:color w:val="231F20"/>
        </w:rPr>
        <w:t>(</w:t>
      </w:r>
      <w:r>
        <w:rPr>
          <w:color w:val="231F20"/>
          <w:spacing w:val="-3"/>
        </w:rPr>
        <w:t>i</w:t>
      </w:r>
      <w:r>
        <w:rPr>
          <w:color w:val="231F20"/>
          <w:spacing w:val="1"/>
        </w:rPr>
        <w:t>m</w:t>
      </w:r>
      <w:r>
        <w:rPr>
          <w:color w:val="231F20"/>
        </w:rPr>
        <w:t>ię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1"/>
        </w:rPr>
        <w:t>z</w:t>
      </w:r>
      <w:r>
        <w:rPr>
          <w:color w:val="231F20"/>
          <w:spacing w:val="-4"/>
        </w:rPr>
        <w:t>w</w:t>
      </w:r>
      <w:r>
        <w:rPr>
          <w:color w:val="231F20"/>
        </w:rPr>
        <w:t>i</w:t>
      </w:r>
      <w:r>
        <w:rPr>
          <w:color w:val="231F20"/>
          <w:spacing w:val="-1"/>
        </w:rPr>
        <w:t>s</w:t>
      </w:r>
      <w:r>
        <w:rPr>
          <w:color w:val="231F20"/>
          <w:spacing w:val="1"/>
        </w:rPr>
        <w:t>k</w:t>
      </w:r>
      <w:r>
        <w:rPr>
          <w:color w:val="231F20"/>
        </w:rPr>
        <w:t>o</w:t>
      </w:r>
      <w:r>
        <w:rPr>
          <w:color w:val="231F20"/>
          <w:spacing w:val="1"/>
        </w:rPr>
        <w:t xml:space="preserve"> c</w:t>
      </w:r>
      <w:r>
        <w:rPr>
          <w:color w:val="231F20"/>
          <w:spacing w:val="-1"/>
        </w:rPr>
        <w:t>z</w:t>
      </w:r>
      <w:r>
        <w:rPr>
          <w:color w:val="231F20"/>
        </w:rPr>
        <w:t>ł</w:t>
      </w:r>
      <w:r>
        <w:rPr>
          <w:color w:val="231F20"/>
          <w:spacing w:val="2"/>
        </w:rPr>
        <w:t>o</w:t>
      </w:r>
      <w:r>
        <w:rPr>
          <w:color w:val="231F20"/>
          <w:spacing w:val="-3"/>
        </w:rPr>
        <w:t>n</w:t>
      </w:r>
      <w:r>
        <w:rPr>
          <w:color w:val="231F20"/>
          <w:spacing w:val="1"/>
        </w:rPr>
        <w:t>k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2"/>
        </w:rPr>
        <w:t>r</w:t>
      </w:r>
      <w:r>
        <w:rPr>
          <w:color w:val="231F20"/>
          <w:spacing w:val="-3"/>
        </w:rPr>
        <w:t>o</w:t>
      </w:r>
      <w:r>
        <w:rPr>
          <w:color w:val="231F20"/>
        </w:rPr>
        <w:t>d</w:t>
      </w:r>
      <w:r>
        <w:rPr>
          <w:color w:val="231F20"/>
          <w:spacing w:val="1"/>
        </w:rPr>
        <w:t>z</w:t>
      </w:r>
      <w:r>
        <w:rPr>
          <w:color w:val="231F20"/>
        </w:rPr>
        <w:t>in</w:t>
      </w:r>
      <w:r>
        <w:rPr>
          <w:color w:val="231F20"/>
          <w:spacing w:val="-4"/>
        </w:rPr>
        <w:t>y</w:t>
      </w:r>
      <w:r>
        <w:rPr>
          <w:color w:val="231F20"/>
        </w:rPr>
        <w:t>)</w:t>
      </w:r>
    </w:p>
    <w:p w:rsidR="00E76AA2" w:rsidRDefault="00E76AA2" w:rsidP="00E76AA2">
      <w:pPr>
        <w:kinsoku w:val="0"/>
        <w:overflowPunct w:val="0"/>
        <w:spacing w:line="200" w:lineRule="exact"/>
        <w:rPr>
          <w:sz w:val="20"/>
          <w:szCs w:val="20"/>
        </w:rPr>
      </w:pPr>
    </w:p>
    <w:p w:rsidR="00E76AA2" w:rsidRDefault="00E76AA2" w:rsidP="00E76AA2">
      <w:pPr>
        <w:kinsoku w:val="0"/>
        <w:overflowPunct w:val="0"/>
        <w:spacing w:before="4" w:line="240" w:lineRule="exact"/>
      </w:pPr>
    </w:p>
    <w:p w:rsidR="00E76AA2" w:rsidRDefault="00E76AA2" w:rsidP="00E76AA2">
      <w:pPr>
        <w:pStyle w:val="Nagwek21"/>
        <w:kinsoku w:val="0"/>
        <w:overflowPunct w:val="0"/>
        <w:spacing w:line="241" w:lineRule="auto"/>
        <w:ind w:left="925" w:right="843"/>
        <w:jc w:val="center"/>
        <w:outlineLvl w:val="9"/>
        <w:rPr>
          <w:b w:val="0"/>
          <w:bCs w:val="0"/>
          <w:color w:val="000000"/>
        </w:rPr>
      </w:pPr>
      <w:r>
        <w:rPr>
          <w:color w:val="231F20"/>
          <w:spacing w:val="2"/>
        </w:rPr>
        <w:t>O</w:t>
      </w:r>
      <w:r>
        <w:rPr>
          <w:color w:val="231F20"/>
          <w:spacing w:val="-3"/>
        </w:rPr>
        <w:t>Ś</w:t>
      </w:r>
      <w:r>
        <w:rPr>
          <w:color w:val="231F20"/>
          <w:spacing w:val="1"/>
        </w:rPr>
        <w:t>W</w:t>
      </w:r>
      <w:r>
        <w:rPr>
          <w:color w:val="231F20"/>
          <w:spacing w:val="3"/>
        </w:rPr>
        <w:t>I</w:t>
      </w:r>
      <w:r>
        <w:rPr>
          <w:color w:val="231F20"/>
          <w:spacing w:val="-4"/>
        </w:rPr>
        <w:t>A</w:t>
      </w:r>
      <w:r>
        <w:rPr>
          <w:color w:val="231F20"/>
          <w:spacing w:val="-1"/>
        </w:rPr>
        <w:t>D</w:t>
      </w:r>
      <w:r>
        <w:rPr>
          <w:color w:val="231F20"/>
          <w:spacing w:val="3"/>
        </w:rPr>
        <w:t>C</w:t>
      </w:r>
      <w:r>
        <w:rPr>
          <w:color w:val="231F20"/>
          <w:spacing w:val="-4"/>
        </w:rPr>
        <w:t>Z</w:t>
      </w:r>
      <w:r>
        <w:rPr>
          <w:color w:val="231F20"/>
        </w:rPr>
        <w:t>E</w:t>
      </w:r>
      <w:r>
        <w:rPr>
          <w:color w:val="231F20"/>
          <w:spacing w:val="-1"/>
        </w:rPr>
        <w:t>N</w:t>
      </w:r>
      <w:r>
        <w:rPr>
          <w:color w:val="231F20"/>
          <w:spacing w:val="3"/>
        </w:rPr>
        <w:t>I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1"/>
        </w:rPr>
        <w:t>CZ</w:t>
      </w:r>
      <w:r>
        <w:rPr>
          <w:color w:val="231F20"/>
          <w:spacing w:val="-4"/>
        </w:rPr>
        <w:t>Ł</w:t>
      </w:r>
      <w:r>
        <w:rPr>
          <w:color w:val="231F20"/>
        </w:rPr>
        <w:t>O</w:t>
      </w:r>
      <w:r>
        <w:rPr>
          <w:color w:val="231F20"/>
          <w:spacing w:val="3"/>
        </w:rPr>
        <w:t>N</w:t>
      </w:r>
      <w:r>
        <w:rPr>
          <w:color w:val="231F20"/>
          <w:spacing w:val="1"/>
        </w:rPr>
        <w:t>K</w:t>
      </w:r>
      <w:r>
        <w:rPr>
          <w:color w:val="231F20"/>
        </w:rPr>
        <w:t xml:space="preserve">A </w:t>
      </w:r>
      <w:r>
        <w:rPr>
          <w:color w:val="231F20"/>
          <w:spacing w:val="-1"/>
        </w:rPr>
        <w:t>R</w:t>
      </w:r>
      <w:r>
        <w:rPr>
          <w:color w:val="231F20"/>
          <w:spacing w:val="2"/>
        </w:rPr>
        <w:t>O</w:t>
      </w:r>
      <w:r>
        <w:rPr>
          <w:color w:val="231F20"/>
          <w:spacing w:val="-1"/>
        </w:rPr>
        <w:t>DZ</w:t>
      </w:r>
      <w:r>
        <w:rPr>
          <w:color w:val="231F20"/>
          <w:spacing w:val="1"/>
        </w:rPr>
        <w:t>IN</w:t>
      </w:r>
      <w:r>
        <w:rPr>
          <w:color w:val="231F20"/>
        </w:rPr>
        <w:t>Y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1"/>
        </w:rPr>
        <w:t>R</w:t>
      </w:r>
      <w:r>
        <w:rPr>
          <w:color w:val="231F20"/>
        </w:rPr>
        <w:t>O</w:t>
      </w:r>
      <w:r>
        <w:rPr>
          <w:color w:val="231F20"/>
          <w:spacing w:val="1"/>
        </w:rPr>
        <w:t>Z</w:t>
      </w:r>
      <w:r>
        <w:rPr>
          <w:color w:val="231F20"/>
          <w:spacing w:val="-4"/>
        </w:rPr>
        <w:t>L</w:t>
      </w:r>
      <w:r>
        <w:rPr>
          <w:color w:val="231F20"/>
          <w:spacing w:val="3"/>
        </w:rPr>
        <w:t>I</w:t>
      </w:r>
      <w:r>
        <w:rPr>
          <w:color w:val="231F20"/>
          <w:spacing w:val="1"/>
        </w:rPr>
        <w:t>C</w:t>
      </w:r>
      <w:r>
        <w:rPr>
          <w:color w:val="231F20"/>
          <w:spacing w:val="3"/>
        </w:rPr>
        <w:t>Z</w:t>
      </w:r>
      <w:r>
        <w:rPr>
          <w:color w:val="231F20"/>
          <w:spacing w:val="-6"/>
        </w:rPr>
        <w:t>A</w:t>
      </w:r>
      <w:r>
        <w:rPr>
          <w:color w:val="231F20"/>
          <w:spacing w:val="6"/>
        </w:rPr>
        <w:t>J</w:t>
      </w:r>
      <w:r>
        <w:rPr>
          <w:color w:val="231F20"/>
          <w:spacing w:val="-4"/>
        </w:rPr>
        <w:t>Ą</w:t>
      </w:r>
      <w:r>
        <w:rPr>
          <w:color w:val="231F20"/>
          <w:spacing w:val="1"/>
        </w:rPr>
        <w:t>C</w:t>
      </w:r>
      <w:r>
        <w:rPr>
          <w:color w:val="231F20"/>
          <w:spacing w:val="-3"/>
        </w:rPr>
        <w:t>E</w:t>
      </w:r>
      <w:r>
        <w:rPr>
          <w:color w:val="231F20"/>
        </w:rPr>
        <w:t>GO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1"/>
        </w:rPr>
        <w:t>I</w:t>
      </w:r>
      <w:r>
        <w:rPr>
          <w:color w:val="231F20"/>
        </w:rPr>
        <w:t>Ę</w:t>
      </w:r>
      <w:r>
        <w:rPr>
          <w:color w:val="231F20"/>
          <w:spacing w:val="1"/>
        </w:rPr>
        <w:t xml:space="preserve"> N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PO</w:t>
      </w:r>
      <w:r>
        <w:rPr>
          <w:color w:val="231F20"/>
          <w:spacing w:val="1"/>
        </w:rPr>
        <w:t>D</w:t>
      </w:r>
      <w:r>
        <w:rPr>
          <w:color w:val="231F20"/>
          <w:spacing w:val="2"/>
        </w:rPr>
        <w:t>S</w:t>
      </w:r>
      <w:r>
        <w:rPr>
          <w:color w:val="231F20"/>
          <w:spacing w:val="1"/>
        </w:rPr>
        <w:t>T</w:t>
      </w:r>
      <w:r>
        <w:rPr>
          <w:color w:val="231F20"/>
          <w:spacing w:val="-4"/>
        </w:rPr>
        <w:t>A</w:t>
      </w:r>
      <w:r>
        <w:rPr>
          <w:color w:val="231F20"/>
          <w:spacing w:val="1"/>
        </w:rPr>
        <w:t>WI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1"/>
        </w:rPr>
        <w:t>R</w:t>
      </w:r>
      <w:r>
        <w:rPr>
          <w:color w:val="231F20"/>
          <w:spacing w:val="1"/>
        </w:rPr>
        <w:t>Z</w:t>
      </w:r>
      <w:r>
        <w:rPr>
          <w:color w:val="231F20"/>
        </w:rPr>
        <w:t>EP</w:t>
      </w:r>
      <w:r>
        <w:rPr>
          <w:color w:val="231F20"/>
          <w:spacing w:val="1"/>
        </w:rPr>
        <w:t>I</w:t>
      </w:r>
      <w:r>
        <w:rPr>
          <w:color w:val="231F20"/>
          <w:spacing w:val="-3"/>
        </w:rPr>
        <w:t>S</w:t>
      </w:r>
      <w:r>
        <w:rPr>
          <w:color w:val="231F20"/>
          <w:spacing w:val="2"/>
        </w:rPr>
        <w:t>Ó</w:t>
      </w:r>
      <w:r>
        <w:rPr>
          <w:color w:val="231F20"/>
        </w:rPr>
        <w:t>W 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Z</w:t>
      </w:r>
      <w:r>
        <w:rPr>
          <w:color w:val="231F20"/>
          <w:spacing w:val="3"/>
        </w:rPr>
        <w:t>R</w:t>
      </w:r>
      <w:r>
        <w:rPr>
          <w:color w:val="231F20"/>
          <w:spacing w:val="-5"/>
        </w:rPr>
        <w:t>Y</w:t>
      </w:r>
      <w:r>
        <w:rPr>
          <w:color w:val="231F20"/>
          <w:spacing w:val="3"/>
        </w:rPr>
        <w:t>C</w:t>
      </w:r>
      <w:r>
        <w:rPr>
          <w:color w:val="231F20"/>
          <w:spacing w:val="1"/>
        </w:rPr>
        <w:t>Z</w:t>
      </w:r>
      <w:r>
        <w:rPr>
          <w:color w:val="231F20"/>
          <w:spacing w:val="-4"/>
        </w:rPr>
        <w:t>A</w:t>
      </w:r>
      <w:r>
        <w:rPr>
          <w:color w:val="231F20"/>
          <w:spacing w:val="-1"/>
        </w:rPr>
        <w:t>Ł</w:t>
      </w:r>
      <w:r>
        <w:rPr>
          <w:color w:val="231F20"/>
          <w:spacing w:val="1"/>
        </w:rPr>
        <w:t>T</w:t>
      </w:r>
      <w:r>
        <w:rPr>
          <w:color w:val="231F20"/>
        </w:rPr>
        <w:t>O</w:t>
      </w:r>
      <w:r>
        <w:rPr>
          <w:color w:val="231F20"/>
          <w:spacing w:val="4"/>
        </w:rPr>
        <w:t>W</w:t>
      </w:r>
      <w:r>
        <w:rPr>
          <w:color w:val="231F20"/>
          <w:spacing w:val="-4"/>
        </w:rPr>
        <w:t>A</w:t>
      </w:r>
      <w:r>
        <w:rPr>
          <w:color w:val="231F20"/>
          <w:spacing w:val="1"/>
        </w:rPr>
        <w:t>N</w:t>
      </w:r>
      <w:r>
        <w:rPr>
          <w:color w:val="231F20"/>
          <w:spacing w:val="-3"/>
        </w:rPr>
        <w:t>Y</w:t>
      </w:r>
      <w:r>
        <w:rPr>
          <w:color w:val="231F20"/>
        </w:rPr>
        <w:t>M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2"/>
        </w:rPr>
        <w:t>O</w:t>
      </w:r>
      <w:r>
        <w:rPr>
          <w:color w:val="231F20"/>
          <w:spacing w:val="1"/>
        </w:rPr>
        <w:t>D</w:t>
      </w:r>
      <w:r>
        <w:rPr>
          <w:color w:val="231F20"/>
          <w:spacing w:val="-4"/>
        </w:rPr>
        <w:t>A</w:t>
      </w:r>
      <w:r>
        <w:rPr>
          <w:color w:val="231F20"/>
          <w:spacing w:val="-1"/>
        </w:rPr>
        <w:t>T</w:t>
      </w:r>
      <w:r>
        <w:rPr>
          <w:color w:val="231F20"/>
          <w:spacing w:val="1"/>
        </w:rPr>
        <w:t>K</w:t>
      </w:r>
      <w:r>
        <w:rPr>
          <w:color w:val="231F20"/>
        </w:rPr>
        <w:t>U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1"/>
        </w:rPr>
        <w:t>D</w:t>
      </w:r>
      <w:r>
        <w:rPr>
          <w:color w:val="231F20"/>
        </w:rPr>
        <w:t>O</w:t>
      </w:r>
      <w:r>
        <w:rPr>
          <w:color w:val="231F20"/>
          <w:spacing w:val="-1"/>
        </w:rPr>
        <w:t>C</w:t>
      </w:r>
      <w:r>
        <w:rPr>
          <w:color w:val="231F20"/>
          <w:spacing w:val="1"/>
        </w:rPr>
        <w:t>H</w:t>
      </w:r>
      <w:r>
        <w:rPr>
          <w:color w:val="231F20"/>
        </w:rPr>
        <w:t>O</w:t>
      </w:r>
      <w:r>
        <w:rPr>
          <w:color w:val="231F20"/>
          <w:spacing w:val="-1"/>
        </w:rPr>
        <w:t>D</w:t>
      </w:r>
      <w:r>
        <w:rPr>
          <w:color w:val="231F20"/>
          <w:spacing w:val="2"/>
        </w:rPr>
        <w:t>O</w:t>
      </w:r>
      <w:r>
        <w:rPr>
          <w:color w:val="231F20"/>
          <w:spacing w:val="4"/>
        </w:rPr>
        <w:t>W</w:t>
      </w:r>
      <w:r>
        <w:rPr>
          <w:color w:val="231F20"/>
          <w:spacing w:val="-3"/>
        </w:rPr>
        <w:t>Y</w:t>
      </w:r>
      <w:r>
        <w:rPr>
          <w:color w:val="231F20"/>
        </w:rPr>
        <w:t>M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 xml:space="preserve">OD </w:t>
      </w:r>
      <w:r>
        <w:rPr>
          <w:color w:val="231F20"/>
          <w:spacing w:val="-1"/>
        </w:rPr>
        <w:t>N</w:t>
      </w:r>
      <w:r>
        <w:rPr>
          <w:color w:val="231F20"/>
        </w:rPr>
        <w:t>IE</w:t>
      </w:r>
      <w:r>
        <w:rPr>
          <w:color w:val="231F20"/>
          <w:spacing w:val="-1"/>
        </w:rPr>
        <w:t>KT</w:t>
      </w:r>
      <w:r>
        <w:rPr>
          <w:color w:val="231F20"/>
        </w:rPr>
        <w:t>Ó</w:t>
      </w:r>
      <w:r>
        <w:rPr>
          <w:color w:val="231F20"/>
          <w:spacing w:val="3"/>
        </w:rPr>
        <w:t>R</w:t>
      </w:r>
      <w:r>
        <w:rPr>
          <w:color w:val="231F20"/>
          <w:spacing w:val="-5"/>
        </w:rPr>
        <w:t>Y</w:t>
      </w:r>
      <w:r>
        <w:rPr>
          <w:color w:val="231F20"/>
          <w:spacing w:val="1"/>
        </w:rPr>
        <w:t>C</w:t>
      </w:r>
      <w:r>
        <w:rPr>
          <w:color w:val="231F20"/>
        </w:rPr>
        <w:t>H P</w:t>
      </w:r>
      <w:r>
        <w:rPr>
          <w:color w:val="231F20"/>
          <w:spacing w:val="1"/>
        </w:rPr>
        <w:t>RZ</w:t>
      </w:r>
      <w:r>
        <w:rPr>
          <w:color w:val="231F20"/>
        </w:rPr>
        <w:t>Y</w:t>
      </w:r>
      <w:r>
        <w:rPr>
          <w:color w:val="231F20"/>
          <w:spacing w:val="1"/>
        </w:rPr>
        <w:t>C</w:t>
      </w:r>
      <w:r>
        <w:rPr>
          <w:color w:val="231F20"/>
          <w:spacing w:val="-1"/>
        </w:rPr>
        <w:t>H</w:t>
      </w:r>
      <w:r>
        <w:rPr>
          <w:color w:val="231F20"/>
          <w:spacing w:val="2"/>
        </w:rPr>
        <w:t>O</w:t>
      </w:r>
      <w:r>
        <w:rPr>
          <w:color w:val="231F20"/>
          <w:spacing w:val="-1"/>
        </w:rPr>
        <w:t>D</w:t>
      </w:r>
      <w:r>
        <w:rPr>
          <w:color w:val="231F20"/>
        </w:rPr>
        <w:t>ÓW OS</w:t>
      </w:r>
      <w:r>
        <w:rPr>
          <w:color w:val="231F20"/>
          <w:spacing w:val="3"/>
        </w:rPr>
        <w:t>I</w:t>
      </w:r>
      <w:r>
        <w:rPr>
          <w:color w:val="231F20"/>
          <w:spacing w:val="-4"/>
        </w:rPr>
        <w:t>Ą</w:t>
      </w:r>
      <w:r>
        <w:rPr>
          <w:color w:val="231F20"/>
          <w:spacing w:val="5"/>
        </w:rPr>
        <w:t>G</w:t>
      </w:r>
      <w:r>
        <w:rPr>
          <w:color w:val="231F20"/>
          <w:spacing w:val="-6"/>
        </w:rPr>
        <w:t>A</w:t>
      </w:r>
      <w:r>
        <w:rPr>
          <w:color w:val="231F20"/>
          <w:spacing w:val="4"/>
        </w:rPr>
        <w:t>N</w:t>
      </w:r>
      <w:r>
        <w:rPr>
          <w:color w:val="231F20"/>
          <w:spacing w:val="-3"/>
        </w:rPr>
        <w:t>Y</w:t>
      </w:r>
      <w:r>
        <w:rPr>
          <w:color w:val="231F20"/>
          <w:spacing w:val="1"/>
        </w:rPr>
        <w:t>C</w:t>
      </w:r>
      <w:r>
        <w:rPr>
          <w:color w:val="231F20"/>
        </w:rPr>
        <w:t>H P</w:t>
      </w:r>
      <w:r>
        <w:rPr>
          <w:color w:val="231F20"/>
          <w:spacing w:val="1"/>
        </w:rPr>
        <w:t>R</w:t>
      </w:r>
      <w:r>
        <w:rPr>
          <w:color w:val="231F20"/>
          <w:spacing w:val="-1"/>
        </w:rPr>
        <w:t>Z</w:t>
      </w:r>
      <w:r>
        <w:rPr>
          <w:color w:val="231F20"/>
        </w:rPr>
        <w:t xml:space="preserve">EZ </w:t>
      </w:r>
      <w:r>
        <w:rPr>
          <w:color w:val="231F20"/>
          <w:spacing w:val="2"/>
        </w:rPr>
        <w:t>O</w:t>
      </w:r>
      <w:r>
        <w:rPr>
          <w:color w:val="231F20"/>
        </w:rPr>
        <w:t>SO</w:t>
      </w:r>
      <w:r>
        <w:rPr>
          <w:color w:val="231F20"/>
          <w:spacing w:val="4"/>
        </w:rPr>
        <w:t>B</w:t>
      </w:r>
      <w:r>
        <w:rPr>
          <w:color w:val="231F20"/>
        </w:rPr>
        <w:t>Y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4"/>
        </w:rPr>
        <w:t>F</w:t>
      </w:r>
      <w:r>
        <w:rPr>
          <w:color w:val="231F20"/>
          <w:spacing w:val="3"/>
        </w:rPr>
        <w:t>I</w:t>
      </w:r>
      <w:r>
        <w:rPr>
          <w:color w:val="231F20"/>
          <w:spacing w:val="-1"/>
        </w:rPr>
        <w:t>Z</w:t>
      </w:r>
      <w:r>
        <w:rPr>
          <w:color w:val="231F20"/>
          <w:spacing w:val="-3"/>
        </w:rPr>
        <w:t>Y</w:t>
      </w:r>
      <w:r>
        <w:rPr>
          <w:color w:val="231F20"/>
          <w:spacing w:val="1"/>
        </w:rPr>
        <w:t>CZ</w:t>
      </w:r>
      <w:r>
        <w:rPr>
          <w:color w:val="231F20"/>
          <w:spacing w:val="-1"/>
        </w:rPr>
        <w:t>N</w:t>
      </w:r>
      <w:r>
        <w:rPr>
          <w:color w:val="231F20"/>
        </w:rPr>
        <w:t>E,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1"/>
        </w:rPr>
        <w:t>D</w:t>
      </w:r>
      <w:r>
        <w:rPr>
          <w:color w:val="231F20"/>
        </w:rPr>
        <w:t>O</w:t>
      </w:r>
      <w:r>
        <w:rPr>
          <w:color w:val="231F20"/>
          <w:spacing w:val="-1"/>
        </w:rPr>
        <w:t>C</w:t>
      </w:r>
      <w:r>
        <w:rPr>
          <w:color w:val="231F20"/>
          <w:spacing w:val="1"/>
        </w:rPr>
        <w:t>H</w:t>
      </w:r>
      <w:r>
        <w:rPr>
          <w:color w:val="231F20"/>
        </w:rPr>
        <w:t>O</w:t>
      </w:r>
      <w:r>
        <w:rPr>
          <w:color w:val="231F20"/>
          <w:spacing w:val="1"/>
        </w:rPr>
        <w:t>D</w:t>
      </w:r>
      <w:r>
        <w:rPr>
          <w:color w:val="231F20"/>
          <w:spacing w:val="-4"/>
        </w:rPr>
        <w:t>Z</w:t>
      </w:r>
      <w:r>
        <w:rPr>
          <w:color w:val="231F20"/>
          <w:spacing w:val="3"/>
        </w:rPr>
        <w:t>I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2"/>
        </w:rPr>
        <w:t>O</w:t>
      </w:r>
      <w:r>
        <w:rPr>
          <w:color w:val="231F20"/>
          <w:spacing w:val="-3"/>
        </w:rPr>
        <w:t>S</w:t>
      </w:r>
      <w:r>
        <w:rPr>
          <w:color w:val="231F20"/>
          <w:spacing w:val="5"/>
        </w:rPr>
        <w:t>I</w:t>
      </w:r>
      <w:r>
        <w:rPr>
          <w:color w:val="231F20"/>
          <w:spacing w:val="-8"/>
        </w:rPr>
        <w:t>Ą</w:t>
      </w:r>
      <w:r>
        <w:rPr>
          <w:color w:val="231F20"/>
          <w:spacing w:val="2"/>
        </w:rPr>
        <w:t>G</w:t>
      </w:r>
      <w:r>
        <w:rPr>
          <w:color w:val="231F20"/>
          <w:spacing w:val="1"/>
        </w:rPr>
        <w:t>NI</w:t>
      </w:r>
      <w:r>
        <w:rPr>
          <w:color w:val="231F20"/>
        </w:rPr>
        <w:t>Ę</w:t>
      </w:r>
      <w:r>
        <w:rPr>
          <w:color w:val="231F20"/>
          <w:spacing w:val="-1"/>
        </w:rPr>
        <w:t>T</w:t>
      </w:r>
      <w:r>
        <w:rPr>
          <w:color w:val="231F20"/>
        </w:rPr>
        <w:t xml:space="preserve">YM W </w:t>
      </w:r>
      <w:r>
        <w:rPr>
          <w:color w:val="231F20"/>
          <w:spacing w:val="1"/>
        </w:rPr>
        <w:t>R</w:t>
      </w:r>
      <w:r>
        <w:rPr>
          <w:color w:val="231F20"/>
        </w:rPr>
        <w:t>O</w:t>
      </w:r>
      <w:r>
        <w:rPr>
          <w:color w:val="231F20"/>
          <w:spacing w:val="1"/>
        </w:rPr>
        <w:t>KU K</w:t>
      </w:r>
      <w:r>
        <w:rPr>
          <w:color w:val="231F20"/>
          <w:spacing w:val="-4"/>
        </w:rPr>
        <w:t>A</w:t>
      </w:r>
      <w:r>
        <w:rPr>
          <w:color w:val="231F20"/>
          <w:spacing w:val="-1"/>
        </w:rPr>
        <w:t>L</w:t>
      </w:r>
      <w:r>
        <w:rPr>
          <w:color w:val="231F20"/>
          <w:spacing w:val="2"/>
        </w:rPr>
        <w:t>E</w:t>
      </w:r>
      <w:r>
        <w:rPr>
          <w:color w:val="231F20"/>
          <w:spacing w:val="-1"/>
        </w:rPr>
        <w:t>N</w:t>
      </w:r>
      <w:r>
        <w:rPr>
          <w:color w:val="231F20"/>
          <w:spacing w:val="6"/>
        </w:rPr>
        <w:t>D</w:t>
      </w:r>
      <w:r>
        <w:rPr>
          <w:color w:val="231F20"/>
          <w:spacing w:val="-6"/>
        </w:rPr>
        <w:t>A</w:t>
      </w:r>
      <w:r>
        <w:rPr>
          <w:color w:val="231F20"/>
          <w:spacing w:val="1"/>
        </w:rPr>
        <w:t>R</w:t>
      </w:r>
      <w:r>
        <w:rPr>
          <w:color w:val="231F20"/>
          <w:spacing w:val="-1"/>
        </w:rPr>
        <w:t>Z</w:t>
      </w:r>
      <w:r>
        <w:rPr>
          <w:color w:val="231F20"/>
        </w:rPr>
        <w:t>O</w:t>
      </w:r>
      <w:r>
        <w:rPr>
          <w:color w:val="231F20"/>
          <w:spacing w:val="4"/>
        </w:rPr>
        <w:t>W</w:t>
      </w:r>
      <w:r>
        <w:rPr>
          <w:color w:val="231F20"/>
        </w:rPr>
        <w:t>YM PO</w:t>
      </w:r>
      <w:r>
        <w:rPr>
          <w:color w:val="231F20"/>
          <w:spacing w:val="2"/>
        </w:rPr>
        <w:t>P</w:t>
      </w:r>
      <w:r>
        <w:rPr>
          <w:color w:val="231F20"/>
          <w:spacing w:val="-1"/>
        </w:rPr>
        <w:t>R</w:t>
      </w:r>
      <w:r>
        <w:rPr>
          <w:color w:val="231F20"/>
          <w:spacing w:val="1"/>
        </w:rPr>
        <w:t>Z</w:t>
      </w:r>
      <w:r>
        <w:rPr>
          <w:color w:val="231F20"/>
          <w:spacing w:val="-3"/>
        </w:rPr>
        <w:t>E</w:t>
      </w:r>
      <w:r>
        <w:rPr>
          <w:color w:val="231F20"/>
          <w:spacing w:val="1"/>
        </w:rPr>
        <w:t>D</w:t>
      </w:r>
      <w:r>
        <w:rPr>
          <w:color w:val="231F20"/>
          <w:spacing w:val="4"/>
        </w:rPr>
        <w:t>Z</w:t>
      </w:r>
      <w:r>
        <w:rPr>
          <w:color w:val="231F20"/>
          <w:spacing w:val="-4"/>
        </w:rPr>
        <w:t>A</w:t>
      </w:r>
      <w:r>
        <w:rPr>
          <w:color w:val="231F20"/>
          <w:spacing w:val="3"/>
        </w:rPr>
        <w:t>J</w:t>
      </w:r>
      <w:r>
        <w:rPr>
          <w:color w:val="231F20"/>
          <w:spacing w:val="-4"/>
        </w:rPr>
        <w:t>Ą</w:t>
      </w:r>
      <w:r>
        <w:rPr>
          <w:color w:val="231F20"/>
          <w:spacing w:val="1"/>
        </w:rPr>
        <w:t>C</w:t>
      </w:r>
      <w:r>
        <w:rPr>
          <w:color w:val="231F20"/>
        </w:rPr>
        <w:t>YM O</w:t>
      </w:r>
      <w:r>
        <w:rPr>
          <w:color w:val="231F20"/>
          <w:spacing w:val="1"/>
        </w:rPr>
        <w:t>KR</w:t>
      </w:r>
      <w:r>
        <w:rPr>
          <w:color w:val="231F20"/>
        </w:rPr>
        <w:t>ES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</w:rPr>
        <w:t>Ś</w:t>
      </w:r>
      <w:r>
        <w:rPr>
          <w:color w:val="231F20"/>
          <w:spacing w:val="2"/>
        </w:rPr>
        <w:t>W</w:t>
      </w:r>
      <w:r>
        <w:rPr>
          <w:color w:val="231F20"/>
          <w:spacing w:val="3"/>
        </w:rPr>
        <w:t>I</w:t>
      </w:r>
      <w:r>
        <w:rPr>
          <w:color w:val="231F20"/>
          <w:spacing w:val="-4"/>
        </w:rPr>
        <w:t>A</w:t>
      </w:r>
      <w:r>
        <w:rPr>
          <w:color w:val="231F20"/>
          <w:spacing w:val="-1"/>
        </w:rPr>
        <w:t>D</w:t>
      </w:r>
      <w:r>
        <w:rPr>
          <w:color w:val="231F20"/>
          <w:spacing w:val="3"/>
        </w:rPr>
        <w:t>C</w:t>
      </w:r>
      <w:r>
        <w:rPr>
          <w:color w:val="231F20"/>
          <w:spacing w:val="-3"/>
        </w:rPr>
        <w:t>Z</w:t>
      </w:r>
      <w:r>
        <w:rPr>
          <w:color w:val="231F20"/>
          <w:spacing w:val="2"/>
        </w:rPr>
        <w:t>E</w:t>
      </w:r>
      <w:r>
        <w:rPr>
          <w:color w:val="231F20"/>
          <w:spacing w:val="-1"/>
        </w:rPr>
        <w:t>N</w:t>
      </w:r>
      <w:r>
        <w:rPr>
          <w:color w:val="231F20"/>
          <w:spacing w:val="3"/>
        </w:rPr>
        <w:t>I</w:t>
      </w:r>
      <w:r>
        <w:rPr>
          <w:color w:val="231F20"/>
        </w:rPr>
        <w:t>O</w:t>
      </w:r>
      <w:r>
        <w:rPr>
          <w:color w:val="231F20"/>
          <w:spacing w:val="2"/>
        </w:rPr>
        <w:t>WY</w:t>
      </w:r>
    </w:p>
    <w:p w:rsidR="00E76AA2" w:rsidRDefault="00E76AA2" w:rsidP="00E76AA2">
      <w:pPr>
        <w:kinsoku w:val="0"/>
        <w:overflowPunct w:val="0"/>
        <w:spacing w:before="4" w:line="100" w:lineRule="exact"/>
        <w:rPr>
          <w:sz w:val="10"/>
          <w:szCs w:val="10"/>
        </w:rPr>
      </w:pPr>
    </w:p>
    <w:p w:rsidR="00E76AA2" w:rsidRDefault="00E76AA2" w:rsidP="00E76AA2">
      <w:pPr>
        <w:kinsoku w:val="0"/>
        <w:overflowPunct w:val="0"/>
        <w:spacing w:line="200" w:lineRule="exact"/>
        <w:rPr>
          <w:sz w:val="20"/>
          <w:szCs w:val="20"/>
        </w:rPr>
      </w:pPr>
    </w:p>
    <w:p w:rsidR="00E76AA2" w:rsidRDefault="00E76AA2" w:rsidP="00E76AA2">
      <w:pPr>
        <w:kinsoku w:val="0"/>
        <w:overflowPunct w:val="0"/>
        <w:spacing w:line="200" w:lineRule="exact"/>
        <w:rPr>
          <w:sz w:val="20"/>
          <w:szCs w:val="20"/>
        </w:rPr>
      </w:pPr>
    </w:p>
    <w:p w:rsidR="00E76AA2" w:rsidRDefault="00E76AA2" w:rsidP="00E76AA2">
      <w:pPr>
        <w:kinsoku w:val="0"/>
        <w:overflowPunct w:val="0"/>
        <w:spacing w:line="200" w:lineRule="exact"/>
        <w:rPr>
          <w:sz w:val="20"/>
          <w:szCs w:val="20"/>
        </w:rPr>
      </w:pPr>
    </w:p>
    <w:p w:rsidR="00E76AA2" w:rsidRDefault="00E76AA2" w:rsidP="00E76AA2">
      <w:pPr>
        <w:kinsoku w:val="0"/>
        <w:overflowPunct w:val="0"/>
        <w:spacing w:line="200" w:lineRule="exact"/>
        <w:rPr>
          <w:sz w:val="20"/>
          <w:szCs w:val="20"/>
        </w:rPr>
      </w:pPr>
    </w:p>
    <w:p w:rsidR="00E76AA2" w:rsidRDefault="00E76AA2" w:rsidP="00E76AA2">
      <w:pPr>
        <w:pStyle w:val="Tekstpodstawowy"/>
        <w:kinsoku w:val="0"/>
        <w:overflowPunct w:val="0"/>
        <w:spacing w:line="243" w:lineRule="auto"/>
        <w:ind w:left="601" w:right="514" w:firstLine="676"/>
        <w:rPr>
          <w:color w:val="000000"/>
        </w:rPr>
      </w:pPr>
      <w:r>
        <w:rPr>
          <w:color w:val="231F20"/>
          <w:spacing w:val="2"/>
        </w:rPr>
        <w:t>O</w:t>
      </w:r>
      <w:r>
        <w:rPr>
          <w:color w:val="231F20"/>
          <w:spacing w:val="1"/>
        </w:rPr>
        <w:t>ś</w:t>
      </w:r>
      <w:r>
        <w:rPr>
          <w:color w:val="231F20"/>
          <w:spacing w:val="-4"/>
        </w:rPr>
        <w:t>w</w:t>
      </w:r>
      <w:r>
        <w:rPr>
          <w:color w:val="231F20"/>
        </w:rPr>
        <w:t>iad</w:t>
      </w:r>
      <w:r>
        <w:rPr>
          <w:color w:val="231F20"/>
          <w:spacing w:val="1"/>
        </w:rPr>
        <w:t>cz</w:t>
      </w:r>
      <w:r>
        <w:rPr>
          <w:color w:val="231F20"/>
        </w:rPr>
        <w:t>a</w:t>
      </w:r>
      <w:r>
        <w:rPr>
          <w:color w:val="231F20"/>
          <w:spacing w:val="-1"/>
        </w:rPr>
        <w:t>m</w:t>
      </w:r>
      <w:r>
        <w:rPr>
          <w:color w:val="231F20"/>
        </w:rPr>
        <w:t>,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ż</w:t>
      </w:r>
      <w:r>
        <w:rPr>
          <w:color w:val="231F20"/>
        </w:rPr>
        <w:t>e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ro</w:t>
      </w:r>
      <w:r>
        <w:rPr>
          <w:color w:val="231F20"/>
          <w:spacing w:val="1"/>
        </w:rPr>
        <w:t>k</w:t>
      </w:r>
      <w:r>
        <w:rPr>
          <w:color w:val="231F20"/>
        </w:rPr>
        <w:t>u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3"/>
        </w:rPr>
        <w:t>k</w:t>
      </w:r>
      <w:r>
        <w:rPr>
          <w:color w:val="231F20"/>
          <w:spacing w:val="-1"/>
        </w:rPr>
        <w:t>a</w:t>
      </w:r>
      <w:r>
        <w:rPr>
          <w:color w:val="231F20"/>
          <w:spacing w:val="-3"/>
        </w:rPr>
        <w:t>l</w:t>
      </w:r>
      <w:r>
        <w:rPr>
          <w:color w:val="231F20"/>
          <w:spacing w:val="2"/>
        </w:rPr>
        <w:t>e</w:t>
      </w:r>
      <w:r>
        <w:rPr>
          <w:color w:val="231F20"/>
          <w:spacing w:val="-1"/>
        </w:rPr>
        <w:t>nda</w:t>
      </w:r>
      <w:r>
        <w:rPr>
          <w:color w:val="231F20"/>
          <w:spacing w:val="2"/>
        </w:rPr>
        <w:t>r</w:t>
      </w:r>
      <w:r>
        <w:rPr>
          <w:color w:val="231F20"/>
          <w:spacing w:val="-1"/>
        </w:rPr>
        <w:t>z</w:t>
      </w:r>
      <w:r>
        <w:rPr>
          <w:color w:val="231F20"/>
        </w:rPr>
        <w:t>o</w:t>
      </w:r>
      <w:r>
        <w:rPr>
          <w:color w:val="231F20"/>
          <w:spacing w:val="1"/>
        </w:rPr>
        <w:t>w</w:t>
      </w:r>
      <w:r>
        <w:rPr>
          <w:color w:val="231F20"/>
          <w:spacing w:val="-1"/>
        </w:rPr>
        <w:t>y</w:t>
      </w:r>
      <w:r>
        <w:rPr>
          <w:color w:val="231F20"/>
        </w:rPr>
        <w:t>m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1"/>
        </w:rPr>
        <w:t>.</w:t>
      </w:r>
      <w:r>
        <w:rPr>
          <w:color w:val="231F20"/>
          <w:spacing w:val="3"/>
        </w:rPr>
        <w:t>.</w:t>
      </w:r>
      <w:r>
        <w:rPr>
          <w:color w:val="231F20"/>
          <w:spacing w:val="-2"/>
        </w:rPr>
        <w:t>..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..</w:t>
      </w:r>
      <w:r>
        <w:rPr>
          <w:color w:val="231F20"/>
        </w:rPr>
        <w:t>.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-3"/>
        </w:rPr>
        <w:t>u</w:t>
      </w:r>
      <w:r>
        <w:rPr>
          <w:color w:val="231F20"/>
          <w:spacing w:val="-1"/>
        </w:rPr>
        <w:t>z</w:t>
      </w:r>
      <w:r>
        <w:rPr>
          <w:color w:val="231F20"/>
          <w:spacing w:val="-4"/>
        </w:rPr>
        <w:t>y</w:t>
      </w:r>
      <w:r>
        <w:rPr>
          <w:color w:val="231F20"/>
          <w:spacing w:val="1"/>
        </w:rPr>
        <w:t>sk</w:t>
      </w:r>
      <w:r>
        <w:rPr>
          <w:color w:val="231F20"/>
          <w:spacing w:val="2"/>
        </w:rPr>
        <w:t>a</w:t>
      </w:r>
      <w:r>
        <w:rPr>
          <w:color w:val="231F20"/>
          <w:spacing w:val="-3"/>
        </w:rPr>
        <w:t>ł</w:t>
      </w:r>
      <w:r>
        <w:rPr>
          <w:color w:val="231F20"/>
          <w:spacing w:val="2"/>
        </w:rPr>
        <w:t>a</w:t>
      </w:r>
      <w:r>
        <w:rPr>
          <w:color w:val="231F20"/>
          <w:spacing w:val="-1"/>
        </w:rPr>
        <w:t>m</w:t>
      </w:r>
      <w:r>
        <w:rPr>
          <w:color w:val="231F20"/>
          <w:spacing w:val="1"/>
        </w:rPr>
        <w:t>/</w:t>
      </w:r>
      <w:r>
        <w:rPr>
          <w:color w:val="231F20"/>
          <w:spacing w:val="-1"/>
        </w:rPr>
        <w:t>u</w:t>
      </w:r>
      <w:r>
        <w:rPr>
          <w:color w:val="231F20"/>
          <w:spacing w:val="1"/>
        </w:rPr>
        <w:t>z</w:t>
      </w:r>
      <w:r>
        <w:rPr>
          <w:color w:val="231F20"/>
          <w:spacing w:val="-4"/>
        </w:rPr>
        <w:t>y</w:t>
      </w:r>
      <w:r>
        <w:rPr>
          <w:color w:val="231F20"/>
          <w:spacing w:val="2"/>
        </w:rPr>
        <w:t>s</w:t>
      </w:r>
      <w:r>
        <w:rPr>
          <w:color w:val="231F20"/>
          <w:spacing w:val="1"/>
        </w:rPr>
        <w:t>k</w:t>
      </w:r>
      <w:r>
        <w:rPr>
          <w:color w:val="231F20"/>
          <w:spacing w:val="2"/>
        </w:rPr>
        <w:t>a</w:t>
      </w:r>
      <w:r>
        <w:rPr>
          <w:color w:val="231F20"/>
          <w:spacing w:val="-3"/>
        </w:rPr>
        <w:t>ł</w:t>
      </w:r>
      <w:r>
        <w:rPr>
          <w:color w:val="231F20"/>
        </w:rPr>
        <w:t>em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-1"/>
        </w:rPr>
        <w:t>d</w:t>
      </w:r>
      <w:r>
        <w:rPr>
          <w:color w:val="231F20"/>
          <w:spacing w:val="-3"/>
        </w:rPr>
        <w:t>o</w:t>
      </w:r>
      <w:r>
        <w:rPr>
          <w:color w:val="231F20"/>
          <w:spacing w:val="1"/>
        </w:rPr>
        <w:t>c</w:t>
      </w:r>
      <w:r>
        <w:rPr>
          <w:color w:val="231F20"/>
        </w:rPr>
        <w:t>h</w:t>
      </w:r>
      <w:r>
        <w:rPr>
          <w:color w:val="231F20"/>
          <w:spacing w:val="2"/>
        </w:rPr>
        <w:t>ó</w:t>
      </w:r>
      <w:r>
        <w:rPr>
          <w:color w:val="231F20"/>
        </w:rPr>
        <w:t>d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2"/>
        </w:rPr>
        <w:t>d</w:t>
      </w:r>
      <w:r>
        <w:rPr>
          <w:color w:val="231F20"/>
          <w:spacing w:val="-1"/>
        </w:rPr>
        <w:t>z</w:t>
      </w:r>
      <w:r>
        <w:rPr>
          <w:color w:val="231F20"/>
        </w:rPr>
        <w:t>ia</w:t>
      </w:r>
      <w:r>
        <w:rPr>
          <w:color w:val="231F20"/>
          <w:spacing w:val="2"/>
        </w:rPr>
        <w:t>ł</w:t>
      </w:r>
      <w:r>
        <w:rPr>
          <w:color w:val="231F20"/>
          <w:spacing w:val="-3"/>
        </w:rPr>
        <w:t>a</w:t>
      </w:r>
      <w:r>
        <w:rPr>
          <w:color w:val="231F20"/>
          <w:spacing w:val="2"/>
        </w:rPr>
        <w:t>l</w:t>
      </w:r>
      <w:r>
        <w:rPr>
          <w:color w:val="231F20"/>
        </w:rPr>
        <w:t>n</w:t>
      </w:r>
      <w:r>
        <w:rPr>
          <w:color w:val="231F20"/>
          <w:spacing w:val="-2"/>
        </w:rPr>
        <w:t>o</w:t>
      </w:r>
      <w:r>
        <w:rPr>
          <w:color w:val="231F20"/>
          <w:spacing w:val="1"/>
        </w:rPr>
        <w:t xml:space="preserve">ści </w:t>
      </w:r>
      <w:r>
        <w:rPr>
          <w:color w:val="231F20"/>
        </w:rPr>
        <w:t>opoda</w:t>
      </w:r>
      <w:r>
        <w:rPr>
          <w:color w:val="231F20"/>
          <w:spacing w:val="1"/>
        </w:rPr>
        <w:t>tk</w:t>
      </w:r>
      <w:r>
        <w:rPr>
          <w:color w:val="231F20"/>
        </w:rPr>
        <w:t>owan</w:t>
      </w:r>
      <w:r>
        <w:rPr>
          <w:color w:val="231F20"/>
          <w:spacing w:val="2"/>
        </w:rPr>
        <w:t>e</w:t>
      </w:r>
      <w:r>
        <w:rPr>
          <w:color w:val="231F20"/>
        </w:rPr>
        <w:t>j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3"/>
        </w:rPr>
        <w:t>f</w:t>
      </w:r>
      <w:r>
        <w:rPr>
          <w:color w:val="231F20"/>
        </w:rPr>
        <w:t>ormi</w:t>
      </w:r>
      <w:r>
        <w:rPr>
          <w:color w:val="231F20"/>
          <w:spacing w:val="-3"/>
        </w:rPr>
        <w:t>e</w:t>
      </w:r>
      <w:r>
        <w:rPr>
          <w:color w:val="231F20"/>
        </w:rPr>
        <w:t>:</w:t>
      </w:r>
    </w:p>
    <w:p w:rsidR="00E76AA2" w:rsidRDefault="00E76AA2" w:rsidP="00E76AA2">
      <w:pPr>
        <w:pStyle w:val="Tekstpodstawowy"/>
        <w:kinsoku w:val="0"/>
        <w:overflowPunct w:val="0"/>
        <w:spacing w:line="216" w:lineRule="exact"/>
        <w:ind w:left="657"/>
        <w:rPr>
          <w:color w:val="000000"/>
        </w:rPr>
      </w:pPr>
      <w:r>
        <w:rPr>
          <w:color w:val="231F20"/>
        </w:rPr>
        <w:t>(</w:t>
      </w:r>
      <w:r>
        <w:rPr>
          <w:color w:val="231F20"/>
          <w:spacing w:val="-1"/>
        </w:rPr>
        <w:t>z</w:t>
      </w:r>
      <w:r>
        <w:rPr>
          <w:color w:val="231F20"/>
        </w:rPr>
        <w:t>a</w:t>
      </w:r>
      <w:r>
        <w:rPr>
          <w:color w:val="231F20"/>
          <w:spacing w:val="-1"/>
        </w:rPr>
        <w:t>k</w:t>
      </w:r>
      <w:r>
        <w:rPr>
          <w:color w:val="231F20"/>
          <w:spacing w:val="2"/>
        </w:rPr>
        <w:t>r</w:t>
      </w:r>
      <w:r>
        <w:rPr>
          <w:color w:val="231F20"/>
          <w:spacing w:val="-2"/>
        </w:rPr>
        <w:t>e</w:t>
      </w:r>
      <w:r>
        <w:rPr>
          <w:color w:val="231F20"/>
          <w:spacing w:val="1"/>
        </w:rPr>
        <w:t>ś</w:t>
      </w:r>
      <w:r>
        <w:rPr>
          <w:color w:val="231F20"/>
        </w:rPr>
        <w:t>l</w:t>
      </w:r>
      <w:r>
        <w:rPr>
          <w:color w:val="231F20"/>
          <w:spacing w:val="-3"/>
        </w:rPr>
        <w:t>i</w:t>
      </w:r>
      <w:r>
        <w:rPr>
          <w:color w:val="231F20"/>
        </w:rPr>
        <w:t>ć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o</w:t>
      </w:r>
      <w:r>
        <w:rPr>
          <w:color w:val="231F20"/>
        </w:rPr>
        <w:t>dp</w:t>
      </w:r>
      <w:r>
        <w:rPr>
          <w:color w:val="231F20"/>
          <w:spacing w:val="2"/>
        </w:rPr>
        <w:t>o</w:t>
      </w:r>
      <w:r>
        <w:rPr>
          <w:color w:val="231F20"/>
          <w:spacing w:val="-4"/>
        </w:rPr>
        <w:t>w</w:t>
      </w:r>
      <w:r>
        <w:rPr>
          <w:color w:val="231F20"/>
          <w:spacing w:val="2"/>
        </w:rPr>
        <w:t>i</w:t>
      </w:r>
      <w:r>
        <w:rPr>
          <w:color w:val="231F20"/>
          <w:spacing w:val="-3"/>
        </w:rPr>
        <w:t>e</w:t>
      </w:r>
      <w:r>
        <w:rPr>
          <w:color w:val="231F20"/>
        </w:rPr>
        <w:t>d</w:t>
      </w:r>
      <w:r>
        <w:rPr>
          <w:color w:val="231F20"/>
          <w:spacing w:val="2"/>
        </w:rPr>
        <w:t>n</w:t>
      </w:r>
      <w:r>
        <w:rPr>
          <w:color w:val="231F20"/>
        </w:rPr>
        <w:t>i</w:t>
      </w:r>
      <w:r>
        <w:rPr>
          <w:color w:val="231F20"/>
          <w:spacing w:val="1"/>
        </w:rPr>
        <w:t xml:space="preserve"> k</w:t>
      </w:r>
      <w:r>
        <w:rPr>
          <w:color w:val="231F20"/>
          <w:spacing w:val="-4"/>
        </w:rPr>
        <w:t>w</w:t>
      </w:r>
      <w:r>
        <w:rPr>
          <w:color w:val="231F20"/>
          <w:spacing w:val="2"/>
        </w:rPr>
        <w:t>a</w:t>
      </w:r>
      <w:r>
        <w:rPr>
          <w:color w:val="231F20"/>
        </w:rPr>
        <w:t>dra</w:t>
      </w:r>
      <w:r>
        <w:rPr>
          <w:color w:val="231F20"/>
          <w:spacing w:val="1"/>
        </w:rPr>
        <w:t>t</w:t>
      </w:r>
      <w:r>
        <w:rPr>
          <w:color w:val="231F20"/>
        </w:rPr>
        <w:t>)</w:t>
      </w:r>
    </w:p>
    <w:p w:rsidR="00E76AA2" w:rsidRDefault="00E76AA2" w:rsidP="00E76AA2">
      <w:pPr>
        <w:pStyle w:val="Tekstpodstawowy"/>
        <w:kinsoku w:val="0"/>
        <w:overflowPunct w:val="0"/>
        <w:spacing w:before="3"/>
        <w:ind w:left="798"/>
        <w:rPr>
          <w:color w:val="000000"/>
        </w:rPr>
      </w:pPr>
      <w:r>
        <w:rPr>
          <w:color w:val="231F20"/>
        </w:rPr>
        <w:t>r</w:t>
      </w:r>
      <w:r>
        <w:rPr>
          <w:color w:val="231F20"/>
          <w:spacing w:val="-4"/>
        </w:rPr>
        <w:t>y</w:t>
      </w:r>
      <w:r>
        <w:rPr>
          <w:color w:val="231F20"/>
          <w:spacing w:val="1"/>
        </w:rPr>
        <w:t>cz</w:t>
      </w:r>
      <w:r>
        <w:rPr>
          <w:color w:val="231F20"/>
        </w:rPr>
        <w:t>a</w:t>
      </w:r>
      <w:r>
        <w:rPr>
          <w:color w:val="231F20"/>
          <w:spacing w:val="-3"/>
        </w:rPr>
        <w:t>ł</w:t>
      </w:r>
      <w:r>
        <w:rPr>
          <w:color w:val="231F20"/>
          <w:spacing w:val="3"/>
        </w:rPr>
        <w:t>t</w:t>
      </w:r>
      <w:r>
        <w:rPr>
          <w:color w:val="231F20"/>
        </w:rPr>
        <w:t>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"/>
        </w:rPr>
        <w:t>w</w:t>
      </w:r>
      <w:r>
        <w:rPr>
          <w:color w:val="231F20"/>
          <w:spacing w:val="-3"/>
        </w:rPr>
        <w:t>i</w:t>
      </w:r>
      <w:r>
        <w:rPr>
          <w:color w:val="231F20"/>
          <w:spacing w:val="2"/>
        </w:rPr>
        <w:t>d</w:t>
      </w:r>
      <w:r>
        <w:rPr>
          <w:color w:val="231F20"/>
        </w:rPr>
        <w:t>en</w:t>
      </w:r>
      <w:r>
        <w:rPr>
          <w:color w:val="231F20"/>
          <w:spacing w:val="3"/>
        </w:rPr>
        <w:t>c</w:t>
      </w:r>
      <w:r>
        <w:rPr>
          <w:color w:val="231F20"/>
          <w:spacing w:val="-3"/>
        </w:rPr>
        <w:t>j</w:t>
      </w:r>
      <w:r>
        <w:rPr>
          <w:color w:val="231F20"/>
        </w:rPr>
        <w:t>ono</w:t>
      </w:r>
      <w:r>
        <w:rPr>
          <w:color w:val="231F20"/>
          <w:spacing w:val="1"/>
        </w:rPr>
        <w:t>w</w:t>
      </w:r>
      <w:r>
        <w:rPr>
          <w:color w:val="231F20"/>
        </w:rPr>
        <w:t>anego,</w:t>
      </w:r>
    </w:p>
    <w:p w:rsidR="00E76AA2" w:rsidRDefault="00E76AA2" w:rsidP="00E76AA2">
      <w:pPr>
        <w:pStyle w:val="Tekstpodstawowy"/>
        <w:kinsoku w:val="0"/>
        <w:overflowPunct w:val="0"/>
        <w:spacing w:line="217" w:lineRule="exact"/>
        <w:ind w:left="798"/>
        <w:rPr>
          <w:color w:val="000000"/>
        </w:rPr>
      </w:pPr>
      <w:r>
        <w:rPr>
          <w:color w:val="231F20"/>
          <w:spacing w:val="1"/>
        </w:rPr>
        <w:t>k</w:t>
      </w:r>
      <w:r>
        <w:rPr>
          <w:color w:val="231F20"/>
        </w:rPr>
        <w:t>a</w:t>
      </w:r>
      <w:r>
        <w:rPr>
          <w:color w:val="231F20"/>
          <w:spacing w:val="-1"/>
        </w:rPr>
        <w:t>r</w:t>
      </w:r>
      <w:r>
        <w:rPr>
          <w:color w:val="231F20"/>
          <w:spacing w:val="1"/>
        </w:rPr>
        <w:t>t</w:t>
      </w:r>
      <w:r>
        <w:rPr>
          <w:color w:val="231F20"/>
        </w:rPr>
        <w:t xml:space="preserve">y </w:t>
      </w:r>
      <w:r>
        <w:rPr>
          <w:color w:val="231F20"/>
          <w:spacing w:val="-3"/>
        </w:rPr>
        <w:t>p</w:t>
      </w:r>
      <w:r>
        <w:rPr>
          <w:color w:val="231F20"/>
          <w:spacing w:val="-1"/>
        </w:rPr>
        <w:t>oda</w:t>
      </w:r>
      <w:r>
        <w:rPr>
          <w:color w:val="231F20"/>
          <w:spacing w:val="1"/>
        </w:rPr>
        <w:t>tk</w:t>
      </w:r>
      <w:r>
        <w:rPr>
          <w:color w:val="231F20"/>
        </w:rPr>
        <w:t>o</w:t>
      </w:r>
      <w:r>
        <w:rPr>
          <w:color w:val="231F20"/>
          <w:spacing w:val="-1"/>
        </w:rPr>
        <w:t>w</w:t>
      </w:r>
      <w:r>
        <w:rPr>
          <w:color w:val="231F20"/>
          <w:spacing w:val="2"/>
        </w:rPr>
        <w:t>e</w:t>
      </w:r>
      <w:r>
        <w:rPr>
          <w:color w:val="231F20"/>
          <w:spacing w:val="-5"/>
        </w:rPr>
        <w:t>j</w:t>
      </w:r>
      <w:r>
        <w:rPr>
          <w:color w:val="231F20"/>
        </w:rPr>
        <w:t>.</w:t>
      </w:r>
    </w:p>
    <w:p w:rsidR="00E76AA2" w:rsidRDefault="00E76AA2" w:rsidP="00E76AA2">
      <w:pPr>
        <w:kinsoku w:val="0"/>
        <w:overflowPunct w:val="0"/>
        <w:spacing w:before="2" w:line="220" w:lineRule="exact"/>
        <w:rPr>
          <w:sz w:val="22"/>
          <w:szCs w:val="22"/>
        </w:rPr>
      </w:pPr>
    </w:p>
    <w:p w:rsidR="00E76AA2" w:rsidRDefault="00E76AA2" w:rsidP="00E76AA2">
      <w:pPr>
        <w:pStyle w:val="Tekstpodstawowy"/>
        <w:tabs>
          <w:tab w:val="left" w:pos="1008"/>
        </w:tabs>
        <w:kinsoku w:val="0"/>
        <w:overflowPunct w:val="0"/>
        <w:ind w:left="601"/>
        <w:rPr>
          <w:color w:val="000000"/>
        </w:rPr>
      </w:pPr>
      <w:r>
        <w:rPr>
          <w:color w:val="231F20"/>
        </w:rPr>
        <w:t>1.</w:t>
      </w:r>
      <w:r>
        <w:rPr>
          <w:color w:val="231F20"/>
        </w:rPr>
        <w:tab/>
      </w:r>
      <w:r>
        <w:rPr>
          <w:color w:val="231F20"/>
          <w:spacing w:val="-1"/>
        </w:rPr>
        <w:t>D</w:t>
      </w:r>
      <w:r>
        <w:rPr>
          <w:color w:val="231F20"/>
        </w:rPr>
        <w:t>o</w:t>
      </w:r>
      <w:r>
        <w:rPr>
          <w:color w:val="231F20"/>
          <w:spacing w:val="1"/>
        </w:rPr>
        <w:t>c</w:t>
      </w:r>
      <w:r>
        <w:rPr>
          <w:color w:val="231F20"/>
          <w:spacing w:val="-3"/>
        </w:rPr>
        <w:t>h</w:t>
      </w:r>
      <w:r>
        <w:rPr>
          <w:color w:val="231F20"/>
        </w:rPr>
        <w:t>ód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odli</w:t>
      </w:r>
      <w:r>
        <w:rPr>
          <w:color w:val="231F20"/>
          <w:spacing w:val="1"/>
        </w:rPr>
        <w:t>c</w:t>
      </w:r>
      <w:r>
        <w:rPr>
          <w:color w:val="231F20"/>
          <w:spacing w:val="-1"/>
        </w:rPr>
        <w:t>z</w:t>
      </w:r>
      <w:r>
        <w:rPr>
          <w:color w:val="231F20"/>
        </w:rPr>
        <w:t>e</w:t>
      </w:r>
      <w:r>
        <w:rPr>
          <w:color w:val="231F20"/>
          <w:spacing w:val="2"/>
        </w:rPr>
        <w:t>n</w:t>
      </w:r>
      <w:r>
        <w:rPr>
          <w:color w:val="231F20"/>
        </w:rPr>
        <w:t>iu</w:t>
      </w:r>
      <w:r>
        <w:rPr>
          <w:color w:val="231F20"/>
          <w:spacing w:val="1"/>
        </w:rPr>
        <w:t xml:space="preserve"> k</w:t>
      </w:r>
      <w:r>
        <w:rPr>
          <w:color w:val="231F20"/>
          <w:spacing w:val="-4"/>
        </w:rPr>
        <w:t>w</w:t>
      </w:r>
      <w:r>
        <w:rPr>
          <w:color w:val="231F20"/>
        </w:rPr>
        <w:t>ot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3"/>
        </w:rPr>
        <w:t>o</w:t>
      </w:r>
      <w:r>
        <w:rPr>
          <w:color w:val="231F20"/>
          <w:spacing w:val="1"/>
        </w:rPr>
        <w:t>z</w:t>
      </w:r>
      <w:r>
        <w:rPr>
          <w:color w:val="231F20"/>
          <w:spacing w:val="-1"/>
        </w:rPr>
        <w:t>y</w:t>
      </w:r>
      <w:r>
        <w:rPr>
          <w:color w:val="231F20"/>
          <w:spacing w:val="3"/>
        </w:rPr>
        <w:t>c</w:t>
      </w:r>
      <w:r>
        <w:rPr>
          <w:color w:val="231F20"/>
          <w:spacing w:val="-3"/>
        </w:rPr>
        <w:t>j</w:t>
      </w:r>
      <w:r>
        <w:rPr>
          <w:color w:val="231F20"/>
        </w:rPr>
        <w:t>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2-4</w:t>
      </w:r>
      <w:r>
        <w:rPr>
          <w:color w:val="231F20"/>
          <w:spacing w:val="1"/>
        </w:rPr>
        <w:t xml:space="preserve"> w</w:t>
      </w:r>
      <w:r>
        <w:rPr>
          <w:color w:val="231F20"/>
          <w:spacing w:val="-1"/>
        </w:rPr>
        <w:t>y</w:t>
      </w:r>
      <w:r>
        <w:rPr>
          <w:color w:val="231F20"/>
        </w:rPr>
        <w:t>n</w:t>
      </w:r>
      <w:r>
        <w:rPr>
          <w:color w:val="231F20"/>
          <w:spacing w:val="-3"/>
        </w:rPr>
        <w:t>i</w:t>
      </w:r>
      <w:r>
        <w:rPr>
          <w:color w:val="231F20"/>
        </w:rPr>
        <w:t>ó</w:t>
      </w:r>
      <w:r>
        <w:rPr>
          <w:color w:val="231F20"/>
          <w:spacing w:val="3"/>
        </w:rPr>
        <w:t>s</w:t>
      </w:r>
      <w:r>
        <w:rPr>
          <w:color w:val="231F20"/>
        </w:rPr>
        <w:t>ł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..</w:t>
      </w:r>
      <w:r>
        <w:rPr>
          <w:color w:val="231F20"/>
          <w:spacing w:val="1"/>
        </w:rPr>
        <w:t>..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..</w:t>
      </w:r>
      <w:r>
        <w:rPr>
          <w:color w:val="231F20"/>
          <w:spacing w:val="1"/>
        </w:rPr>
        <w:t>.</w:t>
      </w:r>
      <w:r>
        <w:rPr>
          <w:color w:val="231F20"/>
        </w:rPr>
        <w:t>.</w:t>
      </w:r>
      <w:r>
        <w:rPr>
          <w:color w:val="231F20"/>
          <w:spacing w:val="3"/>
        </w:rPr>
        <w:t>.</w:t>
      </w:r>
      <w:r>
        <w:rPr>
          <w:color w:val="231F20"/>
          <w:spacing w:val="-2"/>
        </w:rPr>
        <w:t>..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..</w:t>
      </w:r>
      <w:r>
        <w:rPr>
          <w:color w:val="231F20"/>
          <w:spacing w:val="3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3"/>
        </w:rPr>
        <w:t>.</w:t>
      </w:r>
      <w:r>
        <w:rPr>
          <w:color w:val="231F20"/>
          <w:spacing w:val="-2"/>
        </w:rPr>
        <w:t>..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..</w:t>
      </w:r>
      <w:r>
        <w:rPr>
          <w:color w:val="231F20"/>
        </w:rPr>
        <w:t>.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z</w:t>
      </w:r>
      <w:r>
        <w:rPr>
          <w:color w:val="231F20"/>
        </w:rPr>
        <w:t>ł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..</w:t>
      </w:r>
      <w:r>
        <w:rPr>
          <w:color w:val="231F20"/>
          <w:spacing w:val="3"/>
        </w:rPr>
        <w:t>.</w:t>
      </w:r>
      <w:r>
        <w:rPr>
          <w:color w:val="231F20"/>
          <w:spacing w:val="-2"/>
        </w:rPr>
        <w:t>.</w:t>
      </w:r>
      <w:r>
        <w:rPr>
          <w:color w:val="231F20"/>
        </w:rPr>
        <w:t>.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g</w:t>
      </w:r>
      <w:r>
        <w:rPr>
          <w:color w:val="231F20"/>
          <w:spacing w:val="-2"/>
        </w:rPr>
        <w:t>r</w:t>
      </w:r>
      <w:r>
        <w:rPr>
          <w:color w:val="231F20"/>
        </w:rPr>
        <w:t>.</w:t>
      </w:r>
    </w:p>
    <w:p w:rsidR="00E76AA2" w:rsidRDefault="00E76AA2" w:rsidP="00E76AA2">
      <w:pPr>
        <w:pStyle w:val="Tekstpodstawowy"/>
        <w:numPr>
          <w:ilvl w:val="0"/>
          <w:numId w:val="8"/>
        </w:numPr>
        <w:tabs>
          <w:tab w:val="left" w:pos="1008"/>
        </w:tabs>
        <w:kinsoku w:val="0"/>
        <w:overflowPunct w:val="0"/>
        <w:ind w:left="1008"/>
        <w:rPr>
          <w:color w:val="000000"/>
        </w:rPr>
      </w:pPr>
      <w:r>
        <w:rPr>
          <w:color w:val="231F20"/>
          <w:spacing w:val="-1"/>
        </w:rPr>
        <w:t>Na</w:t>
      </w:r>
      <w:r>
        <w:rPr>
          <w:color w:val="231F20"/>
          <w:spacing w:val="-3"/>
        </w:rPr>
        <w:t>l</w:t>
      </w:r>
      <w:r>
        <w:rPr>
          <w:color w:val="231F20"/>
          <w:spacing w:val="2"/>
        </w:rPr>
        <w:t>e</w:t>
      </w:r>
      <w:r>
        <w:rPr>
          <w:color w:val="231F20"/>
          <w:spacing w:val="-1"/>
        </w:rPr>
        <w:t>ż</w:t>
      </w:r>
      <w:r>
        <w:rPr>
          <w:color w:val="231F20"/>
          <w:spacing w:val="2"/>
        </w:rPr>
        <w:t>n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sk</w:t>
      </w:r>
      <w:r>
        <w:rPr>
          <w:color w:val="231F20"/>
          <w:spacing w:val="-3"/>
        </w:rPr>
        <w:t>ł</w:t>
      </w:r>
      <w:r>
        <w:rPr>
          <w:color w:val="231F20"/>
        </w:rPr>
        <w:t>ad</w:t>
      </w:r>
      <w:r>
        <w:rPr>
          <w:color w:val="231F20"/>
          <w:spacing w:val="-1"/>
        </w:rPr>
        <w:t>k</w:t>
      </w:r>
      <w:r>
        <w:rPr>
          <w:color w:val="231F20"/>
        </w:rPr>
        <w:t>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ube</w:t>
      </w:r>
      <w:r>
        <w:rPr>
          <w:color w:val="231F20"/>
          <w:spacing w:val="-1"/>
        </w:rPr>
        <w:t>z</w:t>
      </w:r>
      <w:r>
        <w:rPr>
          <w:color w:val="231F20"/>
        </w:rPr>
        <w:t>p</w:t>
      </w:r>
      <w:r>
        <w:rPr>
          <w:color w:val="231F20"/>
          <w:spacing w:val="2"/>
        </w:rPr>
        <w:t>i</w:t>
      </w:r>
      <w:r>
        <w:rPr>
          <w:color w:val="231F20"/>
        </w:rPr>
        <w:t>ec</w:t>
      </w:r>
      <w:r>
        <w:rPr>
          <w:color w:val="231F20"/>
          <w:spacing w:val="-1"/>
        </w:rPr>
        <w:t>z</w:t>
      </w:r>
      <w:r>
        <w:rPr>
          <w:color w:val="231F20"/>
        </w:rPr>
        <w:t>e</w:t>
      </w:r>
      <w:r>
        <w:rPr>
          <w:color w:val="231F20"/>
          <w:spacing w:val="2"/>
        </w:rPr>
        <w:t>n</w:t>
      </w:r>
      <w:r>
        <w:rPr>
          <w:color w:val="231F20"/>
          <w:spacing w:val="-3"/>
        </w:rPr>
        <w:t>i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spo</w:t>
      </w:r>
      <w:r>
        <w:rPr>
          <w:color w:val="231F20"/>
          <w:spacing w:val="-3"/>
        </w:rPr>
        <w:t>ł</w:t>
      </w:r>
      <w:r>
        <w:rPr>
          <w:color w:val="231F20"/>
        </w:rPr>
        <w:t>e</w:t>
      </w:r>
      <w:r>
        <w:rPr>
          <w:color w:val="231F20"/>
          <w:spacing w:val="3"/>
        </w:rPr>
        <w:t>c</w:t>
      </w:r>
      <w:r>
        <w:rPr>
          <w:color w:val="231F20"/>
          <w:spacing w:val="-1"/>
        </w:rPr>
        <w:t>z</w:t>
      </w:r>
      <w:r>
        <w:rPr>
          <w:color w:val="231F20"/>
        </w:rPr>
        <w:t>ne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wy</w:t>
      </w:r>
      <w:r>
        <w:rPr>
          <w:color w:val="231F20"/>
        </w:rPr>
        <w:t>nios</w:t>
      </w:r>
      <w:r>
        <w:rPr>
          <w:color w:val="231F20"/>
          <w:spacing w:val="2"/>
        </w:rPr>
        <w:t>ł</w:t>
      </w:r>
      <w:r>
        <w:rPr>
          <w:color w:val="231F20"/>
        </w:rPr>
        <w:t xml:space="preserve">y </w:t>
      </w:r>
      <w:r>
        <w:rPr>
          <w:color w:val="231F20"/>
          <w:spacing w:val="-2"/>
        </w:rPr>
        <w:t>.</w:t>
      </w:r>
      <w:r>
        <w:rPr>
          <w:color w:val="231F20"/>
        </w:rPr>
        <w:t>....</w:t>
      </w:r>
      <w:r>
        <w:rPr>
          <w:color w:val="231F20"/>
          <w:spacing w:val="-2"/>
        </w:rPr>
        <w:t>..</w:t>
      </w:r>
      <w:r>
        <w:rPr>
          <w:color w:val="231F20"/>
        </w:rPr>
        <w:t>...</w:t>
      </w:r>
      <w:r>
        <w:rPr>
          <w:color w:val="231F20"/>
          <w:spacing w:val="-2"/>
        </w:rPr>
        <w:t>..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</w:t>
      </w:r>
      <w:r>
        <w:rPr>
          <w:color w:val="231F20"/>
          <w:spacing w:val="2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..</w:t>
      </w:r>
      <w:r>
        <w:rPr>
          <w:color w:val="231F20"/>
          <w:spacing w:val="1"/>
        </w:rPr>
        <w:t>...</w:t>
      </w:r>
      <w:r>
        <w:rPr>
          <w:color w:val="231F20"/>
          <w:spacing w:val="-2"/>
        </w:rPr>
        <w:t>..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..</w:t>
      </w:r>
      <w:r>
        <w:rPr>
          <w:color w:val="231F20"/>
          <w:spacing w:val="3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</w:t>
      </w:r>
      <w:r>
        <w:rPr>
          <w:color w:val="231F20"/>
        </w:rPr>
        <w:t xml:space="preserve">. </w:t>
      </w:r>
      <w:r>
        <w:rPr>
          <w:color w:val="231F20"/>
          <w:spacing w:val="-1"/>
        </w:rPr>
        <w:t>z</w:t>
      </w:r>
      <w:r>
        <w:rPr>
          <w:color w:val="231F20"/>
        </w:rPr>
        <w:t>ł</w:t>
      </w:r>
      <w:r>
        <w:rPr>
          <w:color w:val="231F20"/>
          <w:spacing w:val="1"/>
        </w:rPr>
        <w:t xml:space="preserve"> .</w:t>
      </w:r>
      <w:r>
        <w:rPr>
          <w:color w:val="231F20"/>
          <w:spacing w:val="-2"/>
        </w:rPr>
        <w:t>..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</w:t>
      </w:r>
      <w:r>
        <w:rPr>
          <w:color w:val="231F20"/>
        </w:rPr>
        <w:t>.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g</w:t>
      </w:r>
      <w:r>
        <w:rPr>
          <w:color w:val="231F20"/>
          <w:spacing w:val="-3"/>
        </w:rPr>
        <w:t>r</w:t>
      </w:r>
      <w:r>
        <w:rPr>
          <w:color w:val="231F20"/>
        </w:rPr>
        <w:t>.</w:t>
      </w:r>
    </w:p>
    <w:p w:rsidR="00E76AA2" w:rsidRDefault="00E76AA2" w:rsidP="00E76AA2">
      <w:pPr>
        <w:pStyle w:val="Tekstpodstawowy"/>
        <w:numPr>
          <w:ilvl w:val="0"/>
          <w:numId w:val="8"/>
        </w:numPr>
        <w:tabs>
          <w:tab w:val="left" w:pos="1008"/>
        </w:tabs>
        <w:kinsoku w:val="0"/>
        <w:overflowPunct w:val="0"/>
        <w:spacing w:before="3"/>
        <w:ind w:left="1008"/>
        <w:rPr>
          <w:color w:val="000000"/>
        </w:rPr>
      </w:pPr>
      <w:r>
        <w:rPr>
          <w:color w:val="231F20"/>
          <w:spacing w:val="-1"/>
        </w:rPr>
        <w:t>Na</w:t>
      </w:r>
      <w:r>
        <w:rPr>
          <w:color w:val="231F20"/>
          <w:spacing w:val="-3"/>
        </w:rPr>
        <w:t>l</w:t>
      </w:r>
      <w:r>
        <w:rPr>
          <w:color w:val="231F20"/>
          <w:spacing w:val="2"/>
        </w:rPr>
        <w:t>e</w:t>
      </w:r>
      <w:r>
        <w:rPr>
          <w:color w:val="231F20"/>
          <w:spacing w:val="-1"/>
        </w:rPr>
        <w:t>ż</w:t>
      </w:r>
      <w:r>
        <w:rPr>
          <w:color w:val="231F20"/>
          <w:spacing w:val="2"/>
        </w:rPr>
        <w:t>n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sk</w:t>
      </w:r>
      <w:r>
        <w:rPr>
          <w:color w:val="231F20"/>
          <w:spacing w:val="-3"/>
        </w:rPr>
        <w:t>ł</w:t>
      </w:r>
      <w:r>
        <w:rPr>
          <w:color w:val="231F20"/>
        </w:rPr>
        <w:t>ad</w:t>
      </w:r>
      <w:r>
        <w:rPr>
          <w:color w:val="231F20"/>
          <w:spacing w:val="-1"/>
        </w:rPr>
        <w:t>k</w:t>
      </w:r>
      <w:r>
        <w:rPr>
          <w:color w:val="231F20"/>
        </w:rPr>
        <w:t>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ube</w:t>
      </w:r>
      <w:r>
        <w:rPr>
          <w:color w:val="231F20"/>
          <w:spacing w:val="-1"/>
        </w:rPr>
        <w:t>z</w:t>
      </w:r>
      <w:r>
        <w:rPr>
          <w:color w:val="231F20"/>
        </w:rPr>
        <w:t>p</w:t>
      </w:r>
      <w:r>
        <w:rPr>
          <w:color w:val="231F20"/>
          <w:spacing w:val="2"/>
        </w:rPr>
        <w:t>i</w:t>
      </w:r>
      <w:r>
        <w:rPr>
          <w:color w:val="231F20"/>
        </w:rPr>
        <w:t>e</w:t>
      </w:r>
      <w:r>
        <w:rPr>
          <w:color w:val="231F20"/>
          <w:spacing w:val="1"/>
        </w:rPr>
        <w:t>c</w:t>
      </w:r>
      <w:r>
        <w:rPr>
          <w:color w:val="231F20"/>
          <w:spacing w:val="-1"/>
        </w:rPr>
        <w:t>z</w:t>
      </w:r>
      <w:r>
        <w:rPr>
          <w:color w:val="231F20"/>
        </w:rPr>
        <w:t>e</w:t>
      </w:r>
      <w:r>
        <w:rPr>
          <w:color w:val="231F20"/>
          <w:spacing w:val="2"/>
        </w:rPr>
        <w:t>n</w:t>
      </w:r>
      <w:r>
        <w:rPr>
          <w:color w:val="231F20"/>
          <w:spacing w:val="-3"/>
        </w:rPr>
        <w:t>i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z</w:t>
      </w:r>
      <w:r>
        <w:rPr>
          <w:color w:val="231F20"/>
        </w:rPr>
        <w:t>dr</w:t>
      </w:r>
      <w:r>
        <w:rPr>
          <w:color w:val="231F20"/>
          <w:spacing w:val="2"/>
        </w:rPr>
        <w:t>o</w:t>
      </w:r>
      <w:r>
        <w:rPr>
          <w:color w:val="231F20"/>
          <w:spacing w:val="1"/>
        </w:rPr>
        <w:t>w</w:t>
      </w:r>
      <w:r>
        <w:rPr>
          <w:color w:val="231F20"/>
          <w:spacing w:val="-3"/>
        </w:rPr>
        <w:t>o</w:t>
      </w:r>
      <w:r>
        <w:rPr>
          <w:color w:val="231F20"/>
          <w:spacing w:val="3"/>
        </w:rPr>
        <w:t>t</w:t>
      </w:r>
      <w:r>
        <w:rPr>
          <w:color w:val="231F20"/>
          <w:spacing w:val="-3"/>
        </w:rPr>
        <w:t>n</w:t>
      </w:r>
      <w:r>
        <w:rPr>
          <w:color w:val="231F20"/>
        </w:rPr>
        <w:t>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wy</w:t>
      </w:r>
      <w:r>
        <w:rPr>
          <w:color w:val="231F20"/>
        </w:rPr>
        <w:t>nio</w:t>
      </w:r>
      <w:r>
        <w:rPr>
          <w:color w:val="231F20"/>
          <w:spacing w:val="1"/>
        </w:rPr>
        <w:t>s</w:t>
      </w:r>
      <w:r>
        <w:rPr>
          <w:color w:val="231F20"/>
        </w:rPr>
        <w:t>ły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..</w:t>
      </w:r>
      <w:r>
        <w:rPr>
          <w:color w:val="231F20"/>
          <w:spacing w:val="3"/>
        </w:rPr>
        <w:t>.</w:t>
      </w:r>
      <w:r>
        <w:rPr>
          <w:color w:val="231F20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</w:t>
      </w:r>
      <w:r>
        <w:rPr>
          <w:color w:val="231F20"/>
          <w:spacing w:val="-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3"/>
        </w:rPr>
        <w:t>.</w:t>
      </w:r>
      <w:r>
        <w:rPr>
          <w:color w:val="231F20"/>
          <w:spacing w:val="-2"/>
        </w:rPr>
        <w:t>..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3"/>
        </w:rPr>
        <w:t>.</w:t>
      </w:r>
      <w:r>
        <w:rPr>
          <w:color w:val="231F20"/>
          <w:spacing w:val="-2"/>
        </w:rPr>
        <w:t>.</w:t>
      </w:r>
      <w:r>
        <w:rPr>
          <w:color w:val="231F20"/>
        </w:rPr>
        <w:t>.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z</w:t>
      </w:r>
      <w:r>
        <w:rPr>
          <w:color w:val="231F20"/>
        </w:rPr>
        <w:t>ł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-1"/>
        </w:rPr>
        <w:t>.</w:t>
      </w:r>
      <w:r>
        <w:rPr>
          <w:color w:val="231F20"/>
          <w:spacing w:val="1"/>
        </w:rPr>
        <w:t>.</w:t>
      </w:r>
      <w:r>
        <w:rPr>
          <w:color w:val="231F20"/>
        </w:rPr>
        <w:t>.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3"/>
        </w:rPr>
        <w:t>g</w:t>
      </w:r>
      <w:r>
        <w:rPr>
          <w:color w:val="231F20"/>
          <w:spacing w:val="2"/>
        </w:rPr>
        <w:t>r</w:t>
      </w:r>
      <w:r>
        <w:rPr>
          <w:color w:val="231F20"/>
        </w:rPr>
        <w:t>.</w:t>
      </w:r>
    </w:p>
    <w:p w:rsidR="00E76AA2" w:rsidRDefault="00E76AA2" w:rsidP="00E76AA2">
      <w:pPr>
        <w:pStyle w:val="Tekstpodstawowy"/>
        <w:numPr>
          <w:ilvl w:val="0"/>
          <w:numId w:val="8"/>
        </w:numPr>
        <w:tabs>
          <w:tab w:val="left" w:pos="1008"/>
        </w:tabs>
        <w:kinsoku w:val="0"/>
        <w:overflowPunct w:val="0"/>
        <w:ind w:left="1008"/>
        <w:rPr>
          <w:color w:val="000000"/>
        </w:rPr>
      </w:pPr>
      <w:r>
        <w:rPr>
          <w:color w:val="231F20"/>
          <w:spacing w:val="-1"/>
        </w:rPr>
        <w:t>Na</w:t>
      </w:r>
      <w:r>
        <w:rPr>
          <w:color w:val="231F20"/>
          <w:spacing w:val="-3"/>
        </w:rPr>
        <w:t>l</w:t>
      </w:r>
      <w:r>
        <w:rPr>
          <w:color w:val="231F20"/>
          <w:spacing w:val="2"/>
        </w:rPr>
        <w:t>e</w:t>
      </w:r>
      <w:r>
        <w:rPr>
          <w:color w:val="231F20"/>
          <w:spacing w:val="-1"/>
        </w:rPr>
        <w:t>ż</w:t>
      </w:r>
      <w:r>
        <w:rPr>
          <w:color w:val="231F20"/>
          <w:spacing w:val="2"/>
        </w:rPr>
        <w:t>n</w:t>
      </w:r>
      <w:r>
        <w:rPr>
          <w:color w:val="231F20"/>
        </w:rPr>
        <w:t xml:space="preserve">y </w:t>
      </w:r>
      <w:r>
        <w:rPr>
          <w:color w:val="231F20"/>
          <w:spacing w:val="-2"/>
        </w:rPr>
        <w:t>z</w:t>
      </w:r>
      <w:r>
        <w:rPr>
          <w:color w:val="231F20"/>
          <w:spacing w:val="2"/>
        </w:rPr>
        <w:t>r</w:t>
      </w:r>
      <w:r>
        <w:rPr>
          <w:color w:val="231F20"/>
          <w:spacing w:val="-4"/>
        </w:rPr>
        <w:t>y</w:t>
      </w:r>
      <w:r>
        <w:rPr>
          <w:color w:val="231F20"/>
          <w:spacing w:val="3"/>
        </w:rPr>
        <w:t>c</w:t>
      </w:r>
      <w:r>
        <w:rPr>
          <w:color w:val="231F20"/>
          <w:spacing w:val="-2"/>
        </w:rPr>
        <w:t>z</w:t>
      </w:r>
      <w:r>
        <w:rPr>
          <w:color w:val="231F20"/>
        </w:rPr>
        <w:t>ał</w:t>
      </w:r>
      <w:r>
        <w:rPr>
          <w:color w:val="231F20"/>
          <w:spacing w:val="1"/>
        </w:rPr>
        <w:t>t</w:t>
      </w:r>
      <w:r>
        <w:rPr>
          <w:color w:val="231F20"/>
        </w:rPr>
        <w:t>o</w:t>
      </w:r>
      <w:r>
        <w:rPr>
          <w:color w:val="231F20"/>
          <w:spacing w:val="1"/>
        </w:rPr>
        <w:t>w</w:t>
      </w:r>
      <w:r>
        <w:rPr>
          <w:color w:val="231F20"/>
          <w:spacing w:val="-3"/>
        </w:rPr>
        <w:t>a</w:t>
      </w:r>
      <w:r>
        <w:rPr>
          <w:color w:val="231F20"/>
          <w:spacing w:val="2"/>
        </w:rPr>
        <w:t>n</w:t>
      </w:r>
      <w:r>
        <w:rPr>
          <w:color w:val="231F20"/>
        </w:rPr>
        <w:t>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2"/>
        </w:rPr>
        <w:t>od</w:t>
      </w:r>
      <w:r>
        <w:rPr>
          <w:color w:val="231F20"/>
          <w:spacing w:val="-3"/>
        </w:rPr>
        <w:t>a</w:t>
      </w:r>
      <w:r>
        <w:rPr>
          <w:color w:val="231F20"/>
          <w:spacing w:val="3"/>
        </w:rPr>
        <w:t>t</w:t>
      </w:r>
      <w:r>
        <w:rPr>
          <w:color w:val="231F20"/>
          <w:spacing w:val="-3"/>
        </w:rPr>
        <w:t>e</w:t>
      </w:r>
      <w:r>
        <w:rPr>
          <w:color w:val="231F20"/>
        </w:rPr>
        <w:t>k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</w:t>
      </w:r>
      <w:r>
        <w:rPr>
          <w:color w:val="231F20"/>
          <w:spacing w:val="-3"/>
        </w:rPr>
        <w:t>o</w:t>
      </w:r>
      <w:r>
        <w:rPr>
          <w:color w:val="231F20"/>
          <w:spacing w:val="1"/>
        </w:rPr>
        <w:t>c</w:t>
      </w:r>
      <w:r>
        <w:rPr>
          <w:color w:val="231F20"/>
        </w:rPr>
        <w:t>ho</w:t>
      </w:r>
      <w:r>
        <w:rPr>
          <w:color w:val="231F20"/>
          <w:spacing w:val="-3"/>
        </w:rPr>
        <w:t>d</w:t>
      </w:r>
      <w:r>
        <w:rPr>
          <w:color w:val="231F20"/>
          <w:spacing w:val="2"/>
        </w:rPr>
        <w:t>o</w:t>
      </w:r>
      <w:r>
        <w:rPr>
          <w:color w:val="231F20"/>
          <w:spacing w:val="1"/>
        </w:rPr>
        <w:t>w</w:t>
      </w:r>
      <w:r>
        <w:rPr>
          <w:color w:val="231F20"/>
        </w:rPr>
        <w:t xml:space="preserve">y </w:t>
      </w:r>
      <w:r>
        <w:rPr>
          <w:color w:val="231F20"/>
          <w:spacing w:val="-1"/>
        </w:rPr>
        <w:t>w</w:t>
      </w:r>
      <w:r>
        <w:rPr>
          <w:color w:val="231F20"/>
          <w:spacing w:val="-2"/>
        </w:rPr>
        <w:t>y</w:t>
      </w:r>
      <w:r>
        <w:rPr>
          <w:color w:val="231F20"/>
        </w:rPr>
        <w:t>nió</w:t>
      </w:r>
      <w:r>
        <w:rPr>
          <w:color w:val="231F20"/>
          <w:spacing w:val="1"/>
        </w:rPr>
        <w:t>s</w:t>
      </w:r>
      <w:r>
        <w:rPr>
          <w:color w:val="231F20"/>
        </w:rPr>
        <w:t>ł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..</w:t>
      </w:r>
      <w:r>
        <w:rPr>
          <w:color w:val="231F20"/>
          <w:spacing w:val="3"/>
        </w:rPr>
        <w:t>.</w:t>
      </w:r>
      <w:r>
        <w:rPr>
          <w:color w:val="231F20"/>
          <w:spacing w:val="-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</w:t>
      </w:r>
      <w:r>
        <w:rPr>
          <w:color w:val="231F20"/>
          <w:spacing w:val="-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4"/>
        </w:rPr>
        <w:t>.</w:t>
      </w:r>
      <w:r>
        <w:rPr>
          <w:color w:val="231F20"/>
          <w:spacing w:val="-2"/>
        </w:rPr>
        <w:t>..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</w:rPr>
        <w:t>.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z</w:t>
      </w:r>
      <w:r>
        <w:rPr>
          <w:color w:val="231F20"/>
        </w:rPr>
        <w:t>ł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</w:rPr>
        <w:t>.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gr.</w:t>
      </w:r>
    </w:p>
    <w:p w:rsidR="00E76AA2" w:rsidRDefault="00E76AA2" w:rsidP="00E76AA2">
      <w:pPr>
        <w:kinsoku w:val="0"/>
        <w:overflowPunct w:val="0"/>
        <w:spacing w:line="200" w:lineRule="exact"/>
        <w:rPr>
          <w:sz w:val="20"/>
          <w:szCs w:val="20"/>
        </w:rPr>
      </w:pPr>
    </w:p>
    <w:p w:rsidR="00E76AA2" w:rsidRDefault="00E76AA2" w:rsidP="00E76AA2">
      <w:pPr>
        <w:kinsoku w:val="0"/>
        <w:overflowPunct w:val="0"/>
        <w:spacing w:line="200" w:lineRule="exact"/>
        <w:rPr>
          <w:sz w:val="20"/>
          <w:szCs w:val="20"/>
        </w:rPr>
      </w:pPr>
    </w:p>
    <w:p w:rsidR="00E76AA2" w:rsidRDefault="00E76AA2" w:rsidP="00E76AA2">
      <w:pPr>
        <w:kinsoku w:val="0"/>
        <w:overflowPunct w:val="0"/>
        <w:spacing w:line="260" w:lineRule="exact"/>
        <w:rPr>
          <w:sz w:val="26"/>
          <w:szCs w:val="26"/>
        </w:rPr>
      </w:pPr>
    </w:p>
    <w:p w:rsidR="00E76AA2" w:rsidRDefault="00E76AA2" w:rsidP="00E76AA2">
      <w:pPr>
        <w:kinsoku w:val="0"/>
        <w:overflowPunct w:val="0"/>
        <w:ind w:left="1011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i/>
          <w:iCs/>
          <w:color w:val="231F20"/>
          <w:sz w:val="19"/>
          <w:szCs w:val="19"/>
        </w:rPr>
        <w:t>O</w:t>
      </w:r>
      <w:r>
        <w:rPr>
          <w:rFonts w:ascii="Arial" w:hAnsi="Arial" w:cs="Arial"/>
          <w:i/>
          <w:iCs/>
          <w:color w:val="231F20"/>
          <w:spacing w:val="1"/>
          <w:sz w:val="19"/>
          <w:szCs w:val="19"/>
        </w:rPr>
        <w:t>św</w:t>
      </w:r>
      <w:r>
        <w:rPr>
          <w:rFonts w:ascii="Arial" w:hAnsi="Arial" w:cs="Arial"/>
          <w:i/>
          <w:iCs/>
          <w:color w:val="231F20"/>
          <w:sz w:val="19"/>
          <w:szCs w:val="19"/>
        </w:rPr>
        <w:t>i</w:t>
      </w:r>
      <w:r>
        <w:rPr>
          <w:rFonts w:ascii="Arial" w:hAnsi="Arial" w:cs="Arial"/>
          <w:i/>
          <w:iCs/>
          <w:color w:val="231F20"/>
          <w:spacing w:val="-3"/>
          <w:sz w:val="19"/>
          <w:szCs w:val="19"/>
        </w:rPr>
        <w:t>a</w:t>
      </w:r>
      <w:r>
        <w:rPr>
          <w:rFonts w:ascii="Arial" w:hAnsi="Arial" w:cs="Arial"/>
          <w:i/>
          <w:iCs/>
          <w:color w:val="231F20"/>
          <w:sz w:val="19"/>
          <w:szCs w:val="19"/>
        </w:rPr>
        <w:t>d</w:t>
      </w:r>
      <w:r>
        <w:rPr>
          <w:rFonts w:ascii="Arial" w:hAnsi="Arial" w:cs="Arial"/>
          <w:i/>
          <w:iCs/>
          <w:color w:val="231F20"/>
          <w:spacing w:val="3"/>
          <w:sz w:val="19"/>
          <w:szCs w:val="19"/>
        </w:rPr>
        <w:t>c</w:t>
      </w:r>
      <w:r>
        <w:rPr>
          <w:rFonts w:ascii="Arial" w:hAnsi="Arial" w:cs="Arial"/>
          <w:i/>
          <w:iCs/>
          <w:color w:val="231F20"/>
          <w:spacing w:val="-4"/>
          <w:sz w:val="19"/>
          <w:szCs w:val="19"/>
        </w:rPr>
        <w:t>z</w:t>
      </w:r>
      <w:r>
        <w:rPr>
          <w:rFonts w:ascii="Arial" w:hAnsi="Arial" w:cs="Arial"/>
          <w:i/>
          <w:iCs/>
          <w:color w:val="231F20"/>
          <w:sz w:val="19"/>
          <w:szCs w:val="19"/>
        </w:rPr>
        <w:t>a</w:t>
      </w:r>
      <w:r>
        <w:rPr>
          <w:rFonts w:ascii="Arial" w:hAnsi="Arial" w:cs="Arial"/>
          <w:i/>
          <w:iCs/>
          <w:color w:val="231F20"/>
          <w:spacing w:val="-1"/>
          <w:sz w:val="19"/>
          <w:szCs w:val="19"/>
        </w:rPr>
        <w:t>m</w:t>
      </w:r>
      <w:r>
        <w:rPr>
          <w:rFonts w:ascii="Arial" w:hAnsi="Arial" w:cs="Arial"/>
          <w:i/>
          <w:iCs/>
          <w:color w:val="231F20"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color w:val="231F20"/>
          <w:spacing w:val="2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color w:val="231F20"/>
          <w:spacing w:val="-4"/>
          <w:sz w:val="19"/>
          <w:szCs w:val="19"/>
        </w:rPr>
        <w:t>ż</w:t>
      </w:r>
      <w:r>
        <w:rPr>
          <w:rFonts w:ascii="Arial" w:hAnsi="Arial" w:cs="Arial"/>
          <w:i/>
          <w:iCs/>
          <w:color w:val="231F20"/>
          <w:sz w:val="19"/>
          <w:szCs w:val="19"/>
        </w:rPr>
        <w:t xml:space="preserve">e </w:t>
      </w:r>
      <w:r>
        <w:rPr>
          <w:rFonts w:ascii="Arial" w:hAnsi="Arial" w:cs="Arial"/>
          <w:i/>
          <w:iCs/>
          <w:color w:val="231F20"/>
          <w:spacing w:val="1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color w:val="231F20"/>
          <w:spacing w:val="-1"/>
          <w:sz w:val="19"/>
          <w:szCs w:val="19"/>
        </w:rPr>
        <w:t>je</w:t>
      </w:r>
      <w:r>
        <w:rPr>
          <w:rFonts w:ascii="Arial" w:hAnsi="Arial" w:cs="Arial"/>
          <w:i/>
          <w:iCs/>
          <w:color w:val="231F20"/>
          <w:spacing w:val="1"/>
          <w:sz w:val="19"/>
          <w:szCs w:val="19"/>
        </w:rPr>
        <w:t>s</w:t>
      </w:r>
      <w:r>
        <w:rPr>
          <w:rFonts w:ascii="Arial" w:hAnsi="Arial" w:cs="Arial"/>
          <w:i/>
          <w:iCs/>
          <w:color w:val="231F20"/>
          <w:spacing w:val="3"/>
          <w:sz w:val="19"/>
          <w:szCs w:val="19"/>
        </w:rPr>
        <w:t>t</w:t>
      </w:r>
      <w:r>
        <w:rPr>
          <w:rFonts w:ascii="Arial" w:hAnsi="Arial" w:cs="Arial"/>
          <w:i/>
          <w:iCs/>
          <w:color w:val="231F20"/>
          <w:spacing w:val="-3"/>
          <w:sz w:val="19"/>
          <w:szCs w:val="19"/>
        </w:rPr>
        <w:t>e</w:t>
      </w:r>
      <w:r>
        <w:rPr>
          <w:rFonts w:ascii="Arial" w:hAnsi="Arial" w:cs="Arial"/>
          <w:i/>
          <w:iCs/>
          <w:color w:val="231F20"/>
          <w:sz w:val="19"/>
          <w:szCs w:val="19"/>
        </w:rPr>
        <w:t xml:space="preserve">m </w:t>
      </w:r>
      <w:r>
        <w:rPr>
          <w:rFonts w:ascii="Arial" w:hAnsi="Arial" w:cs="Arial"/>
          <w:i/>
          <w:iCs/>
          <w:color w:val="231F20"/>
          <w:spacing w:val="1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color w:val="231F20"/>
          <w:spacing w:val="1"/>
          <w:sz w:val="19"/>
          <w:szCs w:val="19"/>
        </w:rPr>
        <w:t>św</w:t>
      </w:r>
      <w:r>
        <w:rPr>
          <w:rFonts w:ascii="Arial" w:hAnsi="Arial" w:cs="Arial"/>
          <w:i/>
          <w:iCs/>
          <w:color w:val="231F20"/>
          <w:sz w:val="19"/>
          <w:szCs w:val="19"/>
        </w:rPr>
        <w:t>ia</w:t>
      </w:r>
      <w:r>
        <w:rPr>
          <w:rFonts w:ascii="Arial" w:hAnsi="Arial" w:cs="Arial"/>
          <w:i/>
          <w:iCs/>
          <w:color w:val="231F20"/>
          <w:spacing w:val="-3"/>
          <w:sz w:val="19"/>
          <w:szCs w:val="19"/>
        </w:rPr>
        <w:t>d</w:t>
      </w:r>
      <w:r>
        <w:rPr>
          <w:rFonts w:ascii="Arial" w:hAnsi="Arial" w:cs="Arial"/>
          <w:i/>
          <w:iCs/>
          <w:color w:val="231F20"/>
          <w:sz w:val="19"/>
          <w:szCs w:val="19"/>
        </w:rPr>
        <w:t>om</w:t>
      </w:r>
      <w:r>
        <w:rPr>
          <w:rFonts w:ascii="Arial" w:hAnsi="Arial" w:cs="Arial"/>
          <w:i/>
          <w:iCs/>
          <w:color w:val="231F20"/>
          <w:spacing w:val="1"/>
          <w:sz w:val="19"/>
          <w:szCs w:val="19"/>
        </w:rPr>
        <w:t>y/ś</w:t>
      </w:r>
      <w:r>
        <w:rPr>
          <w:rFonts w:ascii="Arial" w:hAnsi="Arial" w:cs="Arial"/>
          <w:i/>
          <w:iCs/>
          <w:color w:val="231F20"/>
          <w:spacing w:val="3"/>
          <w:sz w:val="19"/>
          <w:szCs w:val="19"/>
        </w:rPr>
        <w:t>w</w:t>
      </w:r>
      <w:r>
        <w:rPr>
          <w:rFonts w:ascii="Arial" w:hAnsi="Arial" w:cs="Arial"/>
          <w:i/>
          <w:iCs/>
          <w:color w:val="231F20"/>
          <w:spacing w:val="-3"/>
          <w:sz w:val="19"/>
          <w:szCs w:val="19"/>
        </w:rPr>
        <w:t>i</w:t>
      </w:r>
      <w:r>
        <w:rPr>
          <w:rFonts w:ascii="Arial" w:hAnsi="Arial" w:cs="Arial"/>
          <w:i/>
          <w:iCs/>
          <w:color w:val="231F20"/>
          <w:sz w:val="19"/>
          <w:szCs w:val="19"/>
        </w:rPr>
        <w:t xml:space="preserve">adoma </w:t>
      </w:r>
      <w:r>
        <w:rPr>
          <w:rFonts w:ascii="Arial" w:hAnsi="Arial" w:cs="Arial"/>
          <w:i/>
          <w:iCs/>
          <w:color w:val="231F20"/>
          <w:spacing w:val="1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color w:val="231F20"/>
          <w:sz w:val="19"/>
          <w:szCs w:val="19"/>
        </w:rPr>
        <w:t>o</w:t>
      </w:r>
      <w:r>
        <w:rPr>
          <w:rFonts w:ascii="Arial" w:hAnsi="Arial" w:cs="Arial"/>
          <w:i/>
          <w:iCs/>
          <w:color w:val="231F20"/>
          <w:spacing w:val="2"/>
          <w:sz w:val="19"/>
          <w:szCs w:val="19"/>
        </w:rPr>
        <w:t>d</w:t>
      </w:r>
      <w:r>
        <w:rPr>
          <w:rFonts w:ascii="Arial" w:hAnsi="Arial" w:cs="Arial"/>
          <w:i/>
          <w:iCs/>
          <w:color w:val="231F20"/>
          <w:spacing w:val="-3"/>
          <w:sz w:val="19"/>
          <w:szCs w:val="19"/>
        </w:rPr>
        <w:t>p</w:t>
      </w:r>
      <w:r>
        <w:rPr>
          <w:rFonts w:ascii="Arial" w:hAnsi="Arial" w:cs="Arial"/>
          <w:i/>
          <w:iCs/>
          <w:color w:val="231F20"/>
          <w:spacing w:val="2"/>
          <w:sz w:val="19"/>
          <w:szCs w:val="19"/>
        </w:rPr>
        <w:t>o</w:t>
      </w:r>
      <w:r>
        <w:rPr>
          <w:rFonts w:ascii="Arial" w:hAnsi="Arial" w:cs="Arial"/>
          <w:i/>
          <w:iCs/>
          <w:color w:val="231F20"/>
          <w:spacing w:val="3"/>
          <w:sz w:val="19"/>
          <w:szCs w:val="19"/>
        </w:rPr>
        <w:t>w</w:t>
      </w:r>
      <w:r>
        <w:rPr>
          <w:rFonts w:ascii="Arial" w:hAnsi="Arial" w:cs="Arial"/>
          <w:i/>
          <w:iCs/>
          <w:color w:val="231F20"/>
          <w:spacing w:val="-3"/>
          <w:sz w:val="19"/>
          <w:szCs w:val="19"/>
        </w:rPr>
        <w:t>i</w:t>
      </w:r>
      <w:r>
        <w:rPr>
          <w:rFonts w:ascii="Arial" w:hAnsi="Arial" w:cs="Arial"/>
          <w:i/>
          <w:iCs/>
          <w:color w:val="231F20"/>
          <w:sz w:val="19"/>
          <w:szCs w:val="19"/>
        </w:rPr>
        <w:t>e</w:t>
      </w:r>
      <w:r>
        <w:rPr>
          <w:rFonts w:ascii="Arial" w:hAnsi="Arial" w:cs="Arial"/>
          <w:i/>
          <w:iCs/>
          <w:color w:val="231F20"/>
          <w:spacing w:val="2"/>
          <w:sz w:val="19"/>
          <w:szCs w:val="19"/>
        </w:rPr>
        <w:t>d</w:t>
      </w:r>
      <w:r>
        <w:rPr>
          <w:rFonts w:ascii="Arial" w:hAnsi="Arial" w:cs="Arial"/>
          <w:i/>
          <w:iCs/>
          <w:color w:val="231F20"/>
          <w:spacing w:val="-6"/>
          <w:sz w:val="19"/>
          <w:szCs w:val="19"/>
        </w:rPr>
        <w:t>z</w:t>
      </w:r>
      <w:r>
        <w:rPr>
          <w:rFonts w:ascii="Arial" w:hAnsi="Arial" w:cs="Arial"/>
          <w:i/>
          <w:iCs/>
          <w:color w:val="231F20"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color w:val="231F20"/>
          <w:sz w:val="19"/>
          <w:szCs w:val="19"/>
        </w:rPr>
        <w:t>alno</w:t>
      </w:r>
      <w:r>
        <w:rPr>
          <w:rFonts w:ascii="Arial" w:hAnsi="Arial" w:cs="Arial"/>
          <w:i/>
          <w:iCs/>
          <w:color w:val="231F20"/>
          <w:spacing w:val="1"/>
          <w:sz w:val="19"/>
          <w:szCs w:val="19"/>
        </w:rPr>
        <w:t>śc</w:t>
      </w:r>
      <w:r>
        <w:rPr>
          <w:rFonts w:ascii="Arial" w:hAnsi="Arial" w:cs="Arial"/>
          <w:i/>
          <w:iCs/>
          <w:color w:val="231F20"/>
          <w:sz w:val="19"/>
          <w:szCs w:val="19"/>
        </w:rPr>
        <w:t xml:space="preserve">i </w:t>
      </w:r>
      <w:r>
        <w:rPr>
          <w:rFonts w:ascii="Arial" w:hAnsi="Arial" w:cs="Arial"/>
          <w:i/>
          <w:iCs/>
          <w:color w:val="231F20"/>
          <w:spacing w:val="1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color w:val="231F20"/>
          <w:spacing w:val="1"/>
          <w:sz w:val="19"/>
          <w:szCs w:val="19"/>
        </w:rPr>
        <w:t>k</w:t>
      </w:r>
      <w:r>
        <w:rPr>
          <w:rFonts w:ascii="Arial" w:hAnsi="Arial" w:cs="Arial"/>
          <w:i/>
          <w:iCs/>
          <w:color w:val="231F20"/>
          <w:spacing w:val="-3"/>
          <w:sz w:val="19"/>
          <w:szCs w:val="19"/>
        </w:rPr>
        <w:t>a</w:t>
      </w:r>
      <w:r>
        <w:rPr>
          <w:rFonts w:ascii="Arial" w:hAnsi="Arial" w:cs="Arial"/>
          <w:i/>
          <w:iCs/>
          <w:color w:val="231F20"/>
          <w:spacing w:val="2"/>
          <w:sz w:val="19"/>
          <w:szCs w:val="19"/>
        </w:rPr>
        <w:t>r</w:t>
      </w:r>
      <w:r>
        <w:rPr>
          <w:rFonts w:ascii="Arial" w:hAnsi="Arial" w:cs="Arial"/>
          <w:i/>
          <w:iCs/>
          <w:color w:val="231F20"/>
          <w:spacing w:val="-3"/>
          <w:sz w:val="19"/>
          <w:szCs w:val="19"/>
        </w:rPr>
        <w:t>n</w:t>
      </w:r>
      <w:r>
        <w:rPr>
          <w:rFonts w:ascii="Arial" w:hAnsi="Arial" w:cs="Arial"/>
          <w:i/>
          <w:iCs/>
          <w:color w:val="231F20"/>
          <w:spacing w:val="2"/>
          <w:sz w:val="19"/>
          <w:szCs w:val="19"/>
        </w:rPr>
        <w:t>e</w:t>
      </w:r>
      <w:r>
        <w:rPr>
          <w:rFonts w:ascii="Arial" w:hAnsi="Arial" w:cs="Arial"/>
          <w:i/>
          <w:iCs/>
          <w:color w:val="231F20"/>
          <w:sz w:val="19"/>
          <w:szCs w:val="19"/>
        </w:rPr>
        <w:t xml:space="preserve">j </w:t>
      </w:r>
      <w:r>
        <w:rPr>
          <w:rFonts w:ascii="Arial" w:hAnsi="Arial" w:cs="Arial"/>
          <w:i/>
          <w:iCs/>
          <w:color w:val="231F20"/>
          <w:spacing w:val="1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color w:val="231F20"/>
          <w:spacing w:val="-4"/>
          <w:sz w:val="19"/>
          <w:szCs w:val="19"/>
        </w:rPr>
        <w:t>z</w:t>
      </w:r>
      <w:r>
        <w:rPr>
          <w:rFonts w:ascii="Arial" w:hAnsi="Arial" w:cs="Arial"/>
          <w:i/>
          <w:iCs/>
          <w:color w:val="231F20"/>
          <w:sz w:val="19"/>
          <w:szCs w:val="19"/>
        </w:rPr>
        <w:t xml:space="preserve">a </w:t>
      </w:r>
      <w:r>
        <w:rPr>
          <w:rFonts w:ascii="Arial" w:hAnsi="Arial" w:cs="Arial"/>
          <w:i/>
          <w:iCs/>
          <w:color w:val="231F20"/>
          <w:spacing w:val="2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color w:val="231F20"/>
          <w:spacing w:val="-1"/>
          <w:sz w:val="19"/>
          <w:szCs w:val="19"/>
        </w:rPr>
        <w:t>z</w:t>
      </w:r>
      <w:r>
        <w:rPr>
          <w:rFonts w:ascii="Arial" w:hAnsi="Arial" w:cs="Arial"/>
          <w:i/>
          <w:iCs/>
          <w:color w:val="231F20"/>
          <w:sz w:val="19"/>
          <w:szCs w:val="19"/>
        </w:rPr>
        <w:t>ł</w:t>
      </w:r>
      <w:r>
        <w:rPr>
          <w:rFonts w:ascii="Arial" w:hAnsi="Arial" w:cs="Arial"/>
          <w:i/>
          <w:iCs/>
          <w:color w:val="231F20"/>
          <w:spacing w:val="3"/>
          <w:sz w:val="19"/>
          <w:szCs w:val="19"/>
        </w:rPr>
        <w:t>o</w:t>
      </w:r>
      <w:r>
        <w:rPr>
          <w:rFonts w:ascii="Arial" w:hAnsi="Arial" w:cs="Arial"/>
          <w:i/>
          <w:iCs/>
          <w:color w:val="231F20"/>
          <w:spacing w:val="-4"/>
          <w:sz w:val="19"/>
          <w:szCs w:val="19"/>
        </w:rPr>
        <w:t>ż</w:t>
      </w:r>
      <w:r>
        <w:rPr>
          <w:rFonts w:ascii="Arial" w:hAnsi="Arial" w:cs="Arial"/>
          <w:i/>
          <w:iCs/>
          <w:color w:val="231F20"/>
          <w:sz w:val="19"/>
          <w:szCs w:val="19"/>
        </w:rPr>
        <w:t>e</w:t>
      </w:r>
      <w:r>
        <w:rPr>
          <w:rFonts w:ascii="Arial" w:hAnsi="Arial" w:cs="Arial"/>
          <w:i/>
          <w:iCs/>
          <w:color w:val="231F20"/>
          <w:spacing w:val="2"/>
          <w:sz w:val="19"/>
          <w:szCs w:val="19"/>
        </w:rPr>
        <w:t>n</w:t>
      </w:r>
      <w:r>
        <w:rPr>
          <w:rFonts w:ascii="Arial" w:hAnsi="Arial" w:cs="Arial"/>
          <w:i/>
          <w:iCs/>
          <w:color w:val="231F20"/>
          <w:spacing w:val="-3"/>
          <w:sz w:val="19"/>
          <w:szCs w:val="19"/>
        </w:rPr>
        <w:t>i</w:t>
      </w:r>
      <w:r>
        <w:rPr>
          <w:rFonts w:ascii="Arial" w:hAnsi="Arial" w:cs="Arial"/>
          <w:i/>
          <w:iCs/>
          <w:color w:val="231F20"/>
          <w:sz w:val="19"/>
          <w:szCs w:val="19"/>
        </w:rPr>
        <w:t xml:space="preserve">e </w:t>
      </w:r>
      <w:r>
        <w:rPr>
          <w:rFonts w:ascii="Arial" w:hAnsi="Arial" w:cs="Arial"/>
          <w:i/>
          <w:iCs/>
          <w:color w:val="231F20"/>
          <w:spacing w:val="1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color w:val="231F20"/>
          <w:spacing w:val="1"/>
          <w:sz w:val="19"/>
          <w:szCs w:val="19"/>
        </w:rPr>
        <w:t>f</w:t>
      </w:r>
      <w:r>
        <w:rPr>
          <w:rFonts w:ascii="Arial" w:hAnsi="Arial" w:cs="Arial"/>
          <w:i/>
          <w:iCs/>
          <w:color w:val="231F20"/>
          <w:sz w:val="19"/>
          <w:szCs w:val="19"/>
        </w:rPr>
        <w:t>a</w:t>
      </w:r>
      <w:r>
        <w:rPr>
          <w:rFonts w:ascii="Arial" w:hAnsi="Arial" w:cs="Arial"/>
          <w:i/>
          <w:iCs/>
          <w:color w:val="231F20"/>
          <w:spacing w:val="-3"/>
          <w:sz w:val="19"/>
          <w:szCs w:val="19"/>
        </w:rPr>
        <w:t>ł</w:t>
      </w:r>
      <w:r>
        <w:rPr>
          <w:rFonts w:ascii="Arial" w:hAnsi="Arial" w:cs="Arial"/>
          <w:i/>
          <w:iCs/>
          <w:color w:val="231F20"/>
          <w:spacing w:val="3"/>
          <w:sz w:val="19"/>
          <w:szCs w:val="19"/>
        </w:rPr>
        <w:t>s</w:t>
      </w:r>
      <w:r>
        <w:rPr>
          <w:rFonts w:ascii="Arial" w:hAnsi="Arial" w:cs="Arial"/>
          <w:i/>
          <w:iCs/>
          <w:color w:val="231F20"/>
          <w:spacing w:val="-4"/>
          <w:sz w:val="19"/>
          <w:szCs w:val="19"/>
        </w:rPr>
        <w:t>z</w:t>
      </w:r>
      <w:r>
        <w:rPr>
          <w:rFonts w:ascii="Arial" w:hAnsi="Arial" w:cs="Arial"/>
          <w:i/>
          <w:iCs/>
          <w:color w:val="231F20"/>
          <w:spacing w:val="1"/>
          <w:sz w:val="19"/>
          <w:szCs w:val="19"/>
        </w:rPr>
        <w:t>yw</w:t>
      </w:r>
      <w:r>
        <w:rPr>
          <w:rFonts w:ascii="Arial" w:hAnsi="Arial" w:cs="Arial"/>
          <w:i/>
          <w:iCs/>
          <w:color w:val="231F20"/>
          <w:sz w:val="19"/>
          <w:szCs w:val="19"/>
        </w:rPr>
        <w:t>ego</w:t>
      </w:r>
    </w:p>
    <w:p w:rsidR="00E76AA2" w:rsidRDefault="00E76AA2" w:rsidP="00E76AA2">
      <w:pPr>
        <w:kinsoku w:val="0"/>
        <w:overflowPunct w:val="0"/>
        <w:spacing w:before="1" w:line="110" w:lineRule="exact"/>
        <w:rPr>
          <w:sz w:val="11"/>
          <w:szCs w:val="11"/>
        </w:rPr>
      </w:pPr>
    </w:p>
    <w:p w:rsidR="00E76AA2" w:rsidRDefault="00E76AA2" w:rsidP="00E76AA2">
      <w:pPr>
        <w:kinsoku w:val="0"/>
        <w:overflowPunct w:val="0"/>
        <w:ind w:left="601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i/>
          <w:iCs/>
          <w:color w:val="231F20"/>
          <w:sz w:val="19"/>
          <w:szCs w:val="19"/>
        </w:rPr>
        <w:t>o</w:t>
      </w:r>
      <w:r>
        <w:rPr>
          <w:rFonts w:ascii="Arial" w:hAnsi="Arial" w:cs="Arial"/>
          <w:i/>
          <w:iCs/>
          <w:color w:val="231F20"/>
          <w:spacing w:val="1"/>
          <w:sz w:val="19"/>
          <w:szCs w:val="19"/>
        </w:rPr>
        <w:t>św</w:t>
      </w:r>
      <w:r>
        <w:rPr>
          <w:rFonts w:ascii="Arial" w:hAnsi="Arial" w:cs="Arial"/>
          <w:i/>
          <w:iCs/>
          <w:color w:val="231F20"/>
          <w:sz w:val="19"/>
          <w:szCs w:val="19"/>
        </w:rPr>
        <w:t>ia</w:t>
      </w:r>
      <w:r>
        <w:rPr>
          <w:rFonts w:ascii="Arial" w:hAnsi="Arial" w:cs="Arial"/>
          <w:i/>
          <w:iCs/>
          <w:color w:val="231F20"/>
          <w:spacing w:val="-3"/>
          <w:sz w:val="19"/>
          <w:szCs w:val="19"/>
        </w:rPr>
        <w:t>d</w:t>
      </w:r>
      <w:r>
        <w:rPr>
          <w:rFonts w:ascii="Arial" w:hAnsi="Arial" w:cs="Arial"/>
          <w:i/>
          <w:iCs/>
          <w:color w:val="231F20"/>
          <w:spacing w:val="3"/>
          <w:sz w:val="19"/>
          <w:szCs w:val="19"/>
        </w:rPr>
        <w:t>c</w:t>
      </w:r>
      <w:r>
        <w:rPr>
          <w:rFonts w:ascii="Arial" w:hAnsi="Arial" w:cs="Arial"/>
          <w:i/>
          <w:iCs/>
          <w:color w:val="231F20"/>
          <w:spacing w:val="-4"/>
          <w:sz w:val="19"/>
          <w:szCs w:val="19"/>
        </w:rPr>
        <w:t>z</w:t>
      </w:r>
      <w:r>
        <w:rPr>
          <w:rFonts w:ascii="Arial" w:hAnsi="Arial" w:cs="Arial"/>
          <w:i/>
          <w:iCs/>
          <w:color w:val="231F20"/>
          <w:sz w:val="19"/>
          <w:szCs w:val="19"/>
        </w:rPr>
        <w:t>e</w:t>
      </w:r>
      <w:r>
        <w:rPr>
          <w:rFonts w:ascii="Arial" w:hAnsi="Arial" w:cs="Arial"/>
          <w:i/>
          <w:iCs/>
          <w:color w:val="231F20"/>
          <w:spacing w:val="2"/>
          <w:sz w:val="19"/>
          <w:szCs w:val="19"/>
        </w:rPr>
        <w:t>n</w:t>
      </w:r>
      <w:r>
        <w:rPr>
          <w:rFonts w:ascii="Arial" w:hAnsi="Arial" w:cs="Arial"/>
          <w:i/>
          <w:iCs/>
          <w:color w:val="231F20"/>
          <w:spacing w:val="-3"/>
          <w:sz w:val="19"/>
          <w:szCs w:val="19"/>
        </w:rPr>
        <w:t>i</w:t>
      </w:r>
      <w:r>
        <w:rPr>
          <w:rFonts w:ascii="Arial" w:hAnsi="Arial" w:cs="Arial"/>
          <w:i/>
          <w:iCs/>
          <w:color w:val="231F20"/>
          <w:sz w:val="19"/>
          <w:szCs w:val="19"/>
        </w:rPr>
        <w:t>a.</w:t>
      </w:r>
    </w:p>
    <w:p w:rsidR="00E76AA2" w:rsidRDefault="00E76AA2" w:rsidP="00E76AA2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E76AA2" w:rsidRDefault="00E76AA2" w:rsidP="00E76AA2">
      <w:pPr>
        <w:kinsoku w:val="0"/>
        <w:overflowPunct w:val="0"/>
        <w:spacing w:line="200" w:lineRule="exact"/>
        <w:rPr>
          <w:sz w:val="20"/>
          <w:szCs w:val="20"/>
        </w:rPr>
      </w:pPr>
    </w:p>
    <w:p w:rsidR="00E76AA2" w:rsidRDefault="00E76AA2" w:rsidP="00E76AA2">
      <w:pPr>
        <w:kinsoku w:val="0"/>
        <w:overflowPunct w:val="0"/>
        <w:spacing w:line="200" w:lineRule="exact"/>
        <w:rPr>
          <w:sz w:val="20"/>
          <w:szCs w:val="20"/>
        </w:rPr>
      </w:pPr>
    </w:p>
    <w:p w:rsidR="00E76AA2" w:rsidRDefault="00E76AA2" w:rsidP="00E76AA2">
      <w:pPr>
        <w:pStyle w:val="Tekstpodstawowy"/>
        <w:tabs>
          <w:tab w:val="left" w:pos="4378"/>
        </w:tabs>
        <w:kinsoku w:val="0"/>
        <w:overflowPunct w:val="0"/>
        <w:ind w:left="601"/>
        <w:rPr>
          <w:color w:val="000000"/>
        </w:rPr>
      </w:pP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..</w:t>
      </w:r>
      <w:r>
        <w:rPr>
          <w:color w:val="231F20"/>
          <w:spacing w:val="3"/>
        </w:rPr>
        <w:t>.</w:t>
      </w:r>
      <w:r>
        <w:rPr>
          <w:color w:val="231F20"/>
          <w:spacing w:val="-2"/>
        </w:rPr>
        <w:t>..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..</w:t>
      </w:r>
      <w:r>
        <w:rPr>
          <w:color w:val="231F20"/>
          <w:spacing w:val="3"/>
        </w:rPr>
        <w:t>.</w:t>
      </w:r>
      <w:r>
        <w:rPr>
          <w:color w:val="231F20"/>
          <w:spacing w:val="-2"/>
        </w:rPr>
        <w:t>..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..</w:t>
      </w:r>
      <w:r>
        <w:rPr>
          <w:color w:val="231F20"/>
          <w:spacing w:val="3"/>
        </w:rPr>
        <w:t>.</w:t>
      </w:r>
      <w:r>
        <w:rPr>
          <w:color w:val="231F20"/>
          <w:spacing w:val="-2"/>
        </w:rPr>
        <w:t>..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</w:t>
      </w:r>
      <w:r>
        <w:rPr>
          <w:color w:val="231F20"/>
        </w:rPr>
        <w:t>.</w:t>
      </w:r>
      <w:r>
        <w:rPr>
          <w:color w:val="231F20"/>
        </w:rPr>
        <w:tab/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..</w:t>
      </w:r>
      <w:r>
        <w:rPr>
          <w:color w:val="231F20"/>
          <w:spacing w:val="5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..</w:t>
      </w:r>
      <w:r>
        <w:rPr>
          <w:color w:val="231F20"/>
          <w:spacing w:val="3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..</w:t>
      </w:r>
      <w:r>
        <w:rPr>
          <w:color w:val="231F20"/>
          <w:spacing w:val="3"/>
        </w:rPr>
        <w:t>.</w:t>
      </w:r>
      <w:r>
        <w:rPr>
          <w:color w:val="231F20"/>
          <w:spacing w:val="-2"/>
        </w:rPr>
        <w:t>..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..</w:t>
      </w:r>
      <w:r>
        <w:rPr>
          <w:color w:val="231F20"/>
          <w:spacing w:val="-2"/>
        </w:rPr>
        <w:t>..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3"/>
        </w:rPr>
        <w:t>.</w:t>
      </w:r>
      <w:r>
        <w:rPr>
          <w:color w:val="231F20"/>
          <w:spacing w:val="-2"/>
        </w:rPr>
        <w:t>..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3"/>
        </w:rPr>
        <w:t>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3"/>
        </w:rPr>
        <w:t>.</w:t>
      </w:r>
      <w:r>
        <w:rPr>
          <w:color w:val="231F20"/>
          <w:spacing w:val="-2"/>
        </w:rPr>
        <w:t>..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..</w:t>
      </w:r>
      <w:r>
        <w:rPr>
          <w:color w:val="231F20"/>
          <w:spacing w:val="-2"/>
        </w:rPr>
        <w:t>..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3"/>
        </w:rPr>
        <w:t>.</w:t>
      </w:r>
      <w:r>
        <w:rPr>
          <w:color w:val="231F20"/>
          <w:spacing w:val="-2"/>
        </w:rPr>
        <w:t>..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..</w:t>
      </w:r>
      <w:r>
        <w:rPr>
          <w:color w:val="231F20"/>
          <w:spacing w:val="-4"/>
        </w:rPr>
        <w:t>.</w:t>
      </w:r>
      <w:r>
        <w:rPr>
          <w:color w:val="231F20"/>
          <w:spacing w:val="1"/>
        </w:rPr>
        <w:t>..</w:t>
      </w:r>
    </w:p>
    <w:p w:rsidR="00E76AA2" w:rsidRDefault="00E76AA2" w:rsidP="00E76AA2">
      <w:pPr>
        <w:pStyle w:val="Tekstpodstawowy"/>
        <w:tabs>
          <w:tab w:val="left" w:pos="4661"/>
        </w:tabs>
        <w:kinsoku w:val="0"/>
        <w:overflowPunct w:val="0"/>
        <w:spacing w:before="3"/>
        <w:ind w:left="872"/>
        <w:rPr>
          <w:color w:val="000000"/>
        </w:rPr>
      </w:pPr>
      <w:r>
        <w:rPr>
          <w:color w:val="231F20"/>
        </w:rPr>
        <w:t>(</w:t>
      </w:r>
      <w:r>
        <w:rPr>
          <w:color w:val="231F20"/>
          <w:spacing w:val="1"/>
        </w:rPr>
        <w:t>m</w:t>
      </w:r>
      <w:r>
        <w:rPr>
          <w:color w:val="231F20"/>
          <w:spacing w:val="-3"/>
        </w:rPr>
        <w:t>i</w:t>
      </w:r>
      <w:r>
        <w:rPr>
          <w:color w:val="231F20"/>
          <w:spacing w:val="2"/>
        </w:rPr>
        <w:t>e</w:t>
      </w:r>
      <w:r>
        <w:rPr>
          <w:color w:val="231F20"/>
          <w:spacing w:val="-5"/>
        </w:rPr>
        <w:t>j</w:t>
      </w:r>
      <w:r>
        <w:rPr>
          <w:color w:val="231F20"/>
          <w:spacing w:val="1"/>
        </w:rPr>
        <w:t>sc</w:t>
      </w:r>
      <w:r>
        <w:rPr>
          <w:color w:val="231F20"/>
          <w:spacing w:val="2"/>
        </w:rPr>
        <w:t>o</w:t>
      </w:r>
      <w:r>
        <w:rPr>
          <w:color w:val="231F20"/>
          <w:spacing w:val="-1"/>
        </w:rPr>
        <w:t>w</w:t>
      </w:r>
      <w:r>
        <w:rPr>
          <w:color w:val="231F20"/>
        </w:rPr>
        <w:t>o</w:t>
      </w:r>
      <w:r>
        <w:rPr>
          <w:color w:val="231F20"/>
          <w:spacing w:val="1"/>
        </w:rPr>
        <w:t>ść</w:t>
      </w:r>
      <w:r>
        <w:rPr>
          <w:color w:val="231F20"/>
        </w:rPr>
        <w:t>,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3"/>
        </w:rPr>
        <w:t>d</w:t>
      </w:r>
      <w:r>
        <w:rPr>
          <w:color w:val="231F20"/>
        </w:rPr>
        <w:t>a</w:t>
      </w:r>
      <w:r>
        <w:rPr>
          <w:color w:val="231F20"/>
          <w:spacing w:val="1"/>
        </w:rPr>
        <w:t>t</w:t>
      </w:r>
      <w:r>
        <w:rPr>
          <w:color w:val="231F20"/>
        </w:rPr>
        <w:t>a)</w:t>
      </w:r>
      <w:r>
        <w:rPr>
          <w:color w:val="231F20"/>
        </w:rPr>
        <w:tab/>
      </w:r>
      <w:r>
        <w:rPr>
          <w:color w:val="231F20"/>
          <w:spacing w:val="-1"/>
        </w:rPr>
        <w:t>(</w:t>
      </w:r>
      <w:r>
        <w:rPr>
          <w:color w:val="231F20"/>
        </w:rPr>
        <w:t>podpis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1"/>
        </w:rPr>
        <w:t>c</w:t>
      </w:r>
      <w:r>
        <w:rPr>
          <w:color w:val="231F20"/>
          <w:spacing w:val="-1"/>
        </w:rPr>
        <w:t>z</w:t>
      </w:r>
      <w:r>
        <w:rPr>
          <w:color w:val="231F20"/>
          <w:spacing w:val="-3"/>
        </w:rPr>
        <w:t>ł</w:t>
      </w:r>
      <w:r>
        <w:rPr>
          <w:color w:val="231F20"/>
        </w:rPr>
        <w:t>on</w:t>
      </w:r>
      <w:r>
        <w:rPr>
          <w:color w:val="231F20"/>
          <w:spacing w:val="1"/>
        </w:rPr>
        <w:t>k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rod</w:t>
      </w:r>
      <w:r>
        <w:rPr>
          <w:color w:val="231F20"/>
          <w:spacing w:val="1"/>
        </w:rPr>
        <w:t>z</w:t>
      </w:r>
      <w:r>
        <w:rPr>
          <w:color w:val="231F20"/>
          <w:spacing w:val="-3"/>
        </w:rPr>
        <w:t>i</w:t>
      </w:r>
      <w:r>
        <w:rPr>
          <w:color w:val="231F20"/>
          <w:spacing w:val="2"/>
        </w:rPr>
        <w:t>n</w:t>
      </w:r>
      <w:r>
        <w:rPr>
          <w:color w:val="231F20"/>
        </w:rPr>
        <w:t>y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sk</w:t>
      </w:r>
      <w:r>
        <w:rPr>
          <w:color w:val="231F20"/>
          <w:spacing w:val="2"/>
        </w:rPr>
        <w:t>ł</w:t>
      </w:r>
      <w:r>
        <w:rPr>
          <w:color w:val="231F20"/>
          <w:spacing w:val="-3"/>
        </w:rPr>
        <w:t>a</w:t>
      </w:r>
      <w:r>
        <w:rPr>
          <w:color w:val="231F20"/>
        </w:rPr>
        <w:t>d</w:t>
      </w:r>
      <w:r>
        <w:rPr>
          <w:color w:val="231F20"/>
          <w:spacing w:val="2"/>
        </w:rPr>
        <w:t>a</w:t>
      </w:r>
      <w:r>
        <w:rPr>
          <w:color w:val="231F20"/>
          <w:spacing w:val="-1"/>
        </w:rPr>
        <w:t>j</w:t>
      </w:r>
      <w:r>
        <w:rPr>
          <w:color w:val="231F20"/>
        </w:rPr>
        <w:t>ą</w:t>
      </w:r>
      <w:r>
        <w:rPr>
          <w:color w:val="231F20"/>
          <w:spacing w:val="1"/>
        </w:rPr>
        <w:t>c</w:t>
      </w:r>
      <w:r>
        <w:rPr>
          <w:color w:val="231F20"/>
        </w:rPr>
        <w:t>e</w:t>
      </w:r>
      <w:r>
        <w:rPr>
          <w:color w:val="231F20"/>
          <w:spacing w:val="2"/>
        </w:rPr>
        <w:t>g</w:t>
      </w:r>
      <w:r>
        <w:rPr>
          <w:color w:val="231F20"/>
        </w:rPr>
        <w:t>o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</w:rPr>
        <w:t>o</w:t>
      </w:r>
      <w:r>
        <w:rPr>
          <w:color w:val="231F20"/>
          <w:spacing w:val="1"/>
        </w:rPr>
        <w:t>św</w:t>
      </w:r>
      <w:r>
        <w:rPr>
          <w:color w:val="231F20"/>
          <w:spacing w:val="-3"/>
        </w:rPr>
        <w:t>i</w:t>
      </w:r>
      <w:r>
        <w:rPr>
          <w:color w:val="231F20"/>
        </w:rPr>
        <w:t>ad</w:t>
      </w:r>
      <w:r>
        <w:rPr>
          <w:color w:val="231F20"/>
          <w:spacing w:val="3"/>
        </w:rPr>
        <w:t>c</w:t>
      </w:r>
      <w:r>
        <w:rPr>
          <w:color w:val="231F20"/>
          <w:spacing w:val="-1"/>
        </w:rPr>
        <w:t>z</w:t>
      </w:r>
      <w:r>
        <w:rPr>
          <w:color w:val="231F20"/>
          <w:spacing w:val="-3"/>
        </w:rPr>
        <w:t>e</w:t>
      </w:r>
      <w:r>
        <w:rPr>
          <w:color w:val="231F20"/>
          <w:spacing w:val="2"/>
        </w:rPr>
        <w:t>n</w:t>
      </w:r>
      <w:r>
        <w:rPr>
          <w:color w:val="231F20"/>
        </w:rPr>
        <w:t>i</w:t>
      </w:r>
      <w:r>
        <w:rPr>
          <w:color w:val="231F20"/>
          <w:spacing w:val="-3"/>
        </w:rPr>
        <w:t>e</w:t>
      </w:r>
      <w:r>
        <w:rPr>
          <w:color w:val="231F20"/>
        </w:rPr>
        <w:t>)</w:t>
      </w:r>
    </w:p>
    <w:p w:rsidR="00764B39" w:rsidRPr="00E76AA2" w:rsidRDefault="003773B3" w:rsidP="00E76AA2"/>
    <w:sectPr w:rsidR="00764B39" w:rsidRPr="00E76AA2" w:rsidSect="009D13E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3B3" w:rsidRDefault="003773B3" w:rsidP="00432B85">
      <w:r>
        <w:separator/>
      </w:r>
    </w:p>
  </w:endnote>
  <w:endnote w:type="continuationSeparator" w:id="0">
    <w:p w:rsidR="003773B3" w:rsidRDefault="003773B3" w:rsidP="00432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1A" w:rsidRPr="00042B1A" w:rsidRDefault="00042B1A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www.gopsszemud.pl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3B3" w:rsidRDefault="003773B3" w:rsidP="00432B85">
      <w:r>
        <w:separator/>
      </w:r>
    </w:p>
  </w:footnote>
  <w:footnote w:type="continuationSeparator" w:id="0">
    <w:p w:rsidR="003773B3" w:rsidRDefault="003773B3" w:rsidP="00432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hanging="222"/>
      </w:pPr>
      <w:rPr>
        <w:rFonts w:ascii="Arial" w:hAnsi="Arial" w:cs="Arial"/>
        <w:b w:val="0"/>
        <w:bCs w:val="0"/>
        <w:color w:val="231F20"/>
        <w:sz w:val="19"/>
        <w:szCs w:val="19"/>
      </w:rPr>
    </w:lvl>
    <w:lvl w:ilvl="1">
      <w:start w:val="2"/>
      <w:numFmt w:val="decimal"/>
      <w:lvlText w:val="%2."/>
      <w:lvlJc w:val="left"/>
      <w:pPr>
        <w:ind w:hanging="212"/>
      </w:pPr>
      <w:rPr>
        <w:rFonts w:ascii="Arial" w:hAnsi="Arial" w:cs="Arial"/>
        <w:b w:val="0"/>
        <w:bCs w:val="0"/>
        <w:color w:val="231F20"/>
        <w:sz w:val="19"/>
        <w:szCs w:val="19"/>
      </w:rPr>
    </w:lvl>
    <w:lvl w:ilvl="2">
      <w:start w:val="1"/>
      <w:numFmt w:val="decimal"/>
      <w:lvlText w:val="%3)"/>
      <w:lvlJc w:val="left"/>
      <w:pPr>
        <w:ind w:hanging="222"/>
      </w:pPr>
      <w:rPr>
        <w:rFonts w:ascii="Arial" w:hAnsi="Arial" w:cs="Arial"/>
        <w:b w:val="0"/>
        <w:bCs w:val="0"/>
        <w:color w:val="231F20"/>
        <w:sz w:val="19"/>
        <w:szCs w:val="19"/>
      </w:rPr>
    </w:lvl>
    <w:lvl w:ilvl="3">
      <w:start w:val="1"/>
      <w:numFmt w:val="lowerLetter"/>
      <w:lvlText w:val="%4)"/>
      <w:lvlJc w:val="left"/>
      <w:pPr>
        <w:ind w:hanging="222"/>
      </w:pPr>
      <w:rPr>
        <w:rFonts w:ascii="Arial" w:hAnsi="Arial" w:cs="Arial"/>
        <w:b w:val="0"/>
        <w:bCs w:val="0"/>
        <w:color w:val="231F20"/>
        <w:sz w:val="19"/>
        <w:szCs w:val="19"/>
      </w:rPr>
    </w:lvl>
    <w:lvl w:ilvl="4">
      <w:numFmt w:val="bullet"/>
      <w:lvlText w:val="—"/>
      <w:lvlJc w:val="left"/>
      <w:pPr>
        <w:ind w:hanging="243"/>
      </w:pPr>
      <w:rPr>
        <w:rFonts w:ascii="Arial" w:hAnsi="Arial" w:cs="Arial"/>
        <w:b w:val="0"/>
        <w:bCs w:val="0"/>
        <w:color w:val="231F20"/>
        <w:sz w:val="19"/>
        <w:szCs w:val="19"/>
      </w:rPr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hanging="161"/>
      </w:pPr>
      <w:rPr>
        <w:rFonts w:ascii="Arial" w:hAnsi="Arial" w:cs="Arial"/>
        <w:b w:val="0"/>
        <w:bCs w:val="0"/>
        <w:color w:val="231F20"/>
        <w:w w:val="106"/>
        <w:position w:val="6"/>
        <w:sz w:val="12"/>
        <w:szCs w:val="12"/>
      </w:rPr>
    </w:lvl>
    <w:lvl w:ilvl="1">
      <w:start w:val="2"/>
      <w:numFmt w:val="decimal"/>
      <w:lvlText w:val="%2)"/>
      <w:lvlJc w:val="left"/>
      <w:pPr>
        <w:ind w:hanging="222"/>
      </w:pPr>
      <w:rPr>
        <w:rFonts w:ascii="Arial" w:hAnsi="Arial" w:cs="Arial"/>
        <w:b w:val="0"/>
        <w:bCs w:val="0"/>
        <w:color w:val="231F20"/>
        <w:sz w:val="19"/>
        <w:szCs w:val="19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3"/>
      <w:numFmt w:val="decimal"/>
      <w:lvlText w:val="%1)"/>
      <w:lvlJc w:val="left"/>
      <w:pPr>
        <w:ind w:hanging="222"/>
      </w:pPr>
      <w:rPr>
        <w:rFonts w:ascii="Arial" w:hAnsi="Arial" w:cs="Arial"/>
        <w:b w:val="0"/>
        <w:bCs w:val="0"/>
        <w:color w:val="231F20"/>
        <w:sz w:val="19"/>
        <w:szCs w:val="19"/>
      </w:rPr>
    </w:lvl>
    <w:lvl w:ilvl="1">
      <w:start w:val="1"/>
      <w:numFmt w:val="lowerLetter"/>
      <w:lvlText w:val="%2)"/>
      <w:lvlJc w:val="left"/>
      <w:pPr>
        <w:ind w:hanging="222"/>
      </w:pPr>
      <w:rPr>
        <w:rFonts w:ascii="Arial" w:hAnsi="Arial" w:cs="Arial"/>
        <w:b w:val="0"/>
        <w:bCs w:val="0"/>
        <w:color w:val="231F20"/>
        <w:sz w:val="19"/>
        <w:szCs w:val="19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hanging="427"/>
      </w:pPr>
      <w:rPr>
        <w:rFonts w:ascii="Arial" w:hAnsi="Arial" w:cs="Arial"/>
        <w:b/>
        <w:bCs/>
        <w:color w:val="231F20"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start w:val="4"/>
      <w:numFmt w:val="decimal"/>
      <w:lvlText w:val="%1"/>
      <w:lvlJc w:val="left"/>
      <w:pPr>
        <w:ind w:hanging="561"/>
      </w:pPr>
    </w:lvl>
    <w:lvl w:ilvl="1">
      <w:start w:val="2"/>
      <w:numFmt w:val="decimal"/>
      <w:lvlText w:val="%1.%2"/>
      <w:lvlJc w:val="left"/>
      <w:pPr>
        <w:ind w:hanging="561"/>
      </w:pPr>
      <w:rPr>
        <w:rFonts w:ascii="Arial" w:hAnsi="Arial" w:cs="Arial"/>
        <w:b w:val="0"/>
        <w:bCs w:val="0"/>
        <w:color w:val="231F20"/>
        <w:spacing w:val="-1"/>
        <w:w w:val="103"/>
        <w:sz w:val="19"/>
        <w:szCs w:val="19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numFmt w:val="bullet"/>
      <w:lvlText w:val="-"/>
      <w:lvlJc w:val="left"/>
      <w:pPr>
        <w:ind w:hanging="268"/>
      </w:pPr>
      <w:rPr>
        <w:rFonts w:ascii="Arial" w:hAnsi="Arial" w:cs="Arial"/>
        <w:b w:val="0"/>
        <w:bCs w:val="0"/>
        <w:color w:val="231F20"/>
        <w:w w:val="103"/>
        <w:sz w:val="19"/>
        <w:szCs w:val="1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numFmt w:val="bullet"/>
      <w:lvlText w:val="-"/>
      <w:lvlJc w:val="left"/>
      <w:pPr>
        <w:ind w:hanging="268"/>
      </w:pPr>
      <w:rPr>
        <w:rFonts w:ascii="Arial" w:hAnsi="Arial" w:cs="Arial"/>
        <w:b w:val="0"/>
        <w:bCs w:val="0"/>
        <w:color w:val="231F20"/>
        <w:w w:val="103"/>
        <w:sz w:val="19"/>
        <w:szCs w:val="1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hanging="415"/>
      </w:pPr>
      <w:rPr>
        <w:rFonts w:ascii="Arial" w:hAnsi="Arial" w:cs="Arial"/>
        <w:b/>
        <w:bCs/>
        <w:color w:val="231F20"/>
        <w:w w:val="101"/>
        <w:sz w:val="19"/>
        <w:szCs w:val="1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A"/>
    <w:multiLevelType w:val="multilevel"/>
    <w:tmpl w:val="0000088D"/>
    <w:lvl w:ilvl="0">
      <w:numFmt w:val="bullet"/>
      <w:lvlText w:val="-"/>
      <w:lvlJc w:val="left"/>
      <w:pPr>
        <w:ind w:hanging="276"/>
      </w:pPr>
      <w:rPr>
        <w:rFonts w:ascii="Arial" w:hAnsi="Arial" w:cs="Arial"/>
        <w:b w:val="0"/>
        <w:bCs w:val="0"/>
        <w:color w:val="231F20"/>
        <w:w w:val="101"/>
        <w:sz w:val="19"/>
        <w:szCs w:val="1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0B"/>
    <w:multiLevelType w:val="multilevel"/>
    <w:tmpl w:val="0000088E"/>
    <w:lvl w:ilvl="0">
      <w:numFmt w:val="bullet"/>
      <w:lvlText w:val="-"/>
      <w:lvlJc w:val="left"/>
      <w:pPr>
        <w:ind w:hanging="276"/>
      </w:pPr>
      <w:rPr>
        <w:rFonts w:ascii="Arial" w:hAnsi="Arial" w:cs="Arial"/>
        <w:b w:val="0"/>
        <w:bCs w:val="0"/>
        <w:color w:val="231F20"/>
        <w:w w:val="101"/>
        <w:sz w:val="19"/>
        <w:szCs w:val="1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000040C"/>
    <w:multiLevelType w:val="multilevel"/>
    <w:tmpl w:val="0000088F"/>
    <w:lvl w:ilvl="0">
      <w:numFmt w:val="bullet"/>
      <w:lvlText w:val="-"/>
      <w:lvlJc w:val="left"/>
      <w:pPr>
        <w:ind w:hanging="276"/>
      </w:pPr>
      <w:rPr>
        <w:rFonts w:ascii="Arial" w:hAnsi="Arial" w:cs="Arial"/>
        <w:b w:val="0"/>
        <w:bCs w:val="0"/>
        <w:color w:val="231F20"/>
        <w:w w:val="101"/>
        <w:sz w:val="19"/>
        <w:szCs w:val="1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0000040D"/>
    <w:multiLevelType w:val="multilevel"/>
    <w:tmpl w:val="00000890"/>
    <w:lvl w:ilvl="0">
      <w:start w:val="5"/>
      <w:numFmt w:val="decimal"/>
      <w:lvlText w:val="%1."/>
      <w:lvlJc w:val="left"/>
      <w:pPr>
        <w:ind w:hanging="286"/>
      </w:pPr>
      <w:rPr>
        <w:rFonts w:ascii="Arial" w:hAnsi="Arial" w:cs="Arial"/>
        <w:b w:val="0"/>
        <w:bCs w:val="0"/>
        <w:color w:val="231F20"/>
        <w:w w:val="101"/>
        <w:sz w:val="19"/>
        <w:szCs w:val="19"/>
      </w:rPr>
    </w:lvl>
    <w:lvl w:ilvl="1">
      <w:numFmt w:val="bullet"/>
      <w:lvlText w:val="-"/>
      <w:lvlJc w:val="left"/>
      <w:pPr>
        <w:ind w:hanging="264"/>
      </w:pPr>
      <w:rPr>
        <w:rFonts w:ascii="Arial" w:hAnsi="Arial" w:cs="Arial"/>
        <w:b w:val="0"/>
        <w:bCs w:val="0"/>
        <w:color w:val="231F20"/>
        <w:w w:val="101"/>
        <w:sz w:val="19"/>
        <w:szCs w:val="19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0000040E"/>
    <w:multiLevelType w:val="multilevel"/>
    <w:tmpl w:val="00000891"/>
    <w:lvl w:ilvl="0">
      <w:start w:val="1"/>
      <w:numFmt w:val="decimal"/>
      <w:lvlText w:val="%1)"/>
      <w:lvlJc w:val="left"/>
      <w:pPr>
        <w:ind w:hanging="156"/>
      </w:pPr>
      <w:rPr>
        <w:rFonts w:ascii="Arial" w:hAnsi="Arial" w:cs="Arial"/>
        <w:b w:val="0"/>
        <w:bCs w:val="0"/>
        <w:color w:val="231F20"/>
        <w:spacing w:val="2"/>
        <w:w w:val="106"/>
        <w:position w:val="9"/>
        <w:sz w:val="11"/>
        <w:szCs w:val="1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0000040F"/>
    <w:multiLevelType w:val="multilevel"/>
    <w:tmpl w:val="00000892"/>
    <w:lvl w:ilvl="0">
      <w:start w:val="1"/>
      <w:numFmt w:val="decimal"/>
      <w:lvlText w:val="%1)"/>
      <w:lvlJc w:val="left"/>
      <w:pPr>
        <w:ind w:hanging="190"/>
      </w:pPr>
      <w:rPr>
        <w:rFonts w:ascii="Arial" w:hAnsi="Arial" w:cs="Arial"/>
        <w:b w:val="0"/>
        <w:bCs w:val="0"/>
        <w:color w:val="231F20"/>
        <w:spacing w:val="-1"/>
        <w:w w:val="105"/>
        <w:position w:val="10"/>
        <w:sz w:val="12"/>
        <w:szCs w:val="1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>
    <w:nsid w:val="00000410"/>
    <w:multiLevelType w:val="multilevel"/>
    <w:tmpl w:val="00000893"/>
    <w:lvl w:ilvl="0">
      <w:start w:val="2"/>
      <w:numFmt w:val="decimal"/>
      <w:lvlText w:val="%1."/>
      <w:lvlJc w:val="left"/>
      <w:pPr>
        <w:ind w:hanging="408"/>
      </w:pPr>
      <w:rPr>
        <w:rFonts w:ascii="Arial" w:hAnsi="Arial" w:cs="Arial"/>
        <w:b w:val="0"/>
        <w:bCs w:val="0"/>
        <w:color w:val="231F20"/>
        <w:spacing w:val="-1"/>
        <w:sz w:val="19"/>
        <w:szCs w:val="1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>
    <w:nsid w:val="00000411"/>
    <w:multiLevelType w:val="multilevel"/>
    <w:tmpl w:val="00000894"/>
    <w:lvl w:ilvl="0">
      <w:numFmt w:val="bullet"/>
      <w:lvlText w:val="-"/>
      <w:lvlJc w:val="left"/>
      <w:pPr>
        <w:ind w:hanging="280"/>
      </w:pPr>
      <w:rPr>
        <w:rFonts w:ascii="Arial" w:hAnsi="Arial" w:cs="Arial"/>
        <w:b w:val="0"/>
        <w:bCs w:val="0"/>
        <w:color w:val="231F20"/>
        <w:w w:val="103"/>
        <w:sz w:val="19"/>
        <w:szCs w:val="1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>
    <w:nsid w:val="00000412"/>
    <w:multiLevelType w:val="multilevel"/>
    <w:tmpl w:val="00000895"/>
    <w:lvl w:ilvl="0">
      <w:numFmt w:val="bullet"/>
      <w:lvlText w:val="-"/>
      <w:lvlJc w:val="left"/>
      <w:pPr>
        <w:ind w:hanging="280"/>
      </w:pPr>
      <w:rPr>
        <w:rFonts w:ascii="Arial" w:hAnsi="Arial" w:cs="Arial"/>
        <w:b w:val="0"/>
        <w:bCs w:val="0"/>
        <w:color w:val="231F20"/>
        <w:w w:val="103"/>
        <w:sz w:val="19"/>
        <w:szCs w:val="1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>
    <w:nsid w:val="00000413"/>
    <w:multiLevelType w:val="multilevel"/>
    <w:tmpl w:val="00000896"/>
    <w:lvl w:ilvl="0">
      <w:numFmt w:val="bullet"/>
      <w:lvlText w:val="-"/>
      <w:lvlJc w:val="left"/>
      <w:pPr>
        <w:ind w:hanging="280"/>
      </w:pPr>
      <w:rPr>
        <w:rFonts w:ascii="Arial" w:hAnsi="Arial" w:cs="Arial"/>
        <w:b w:val="0"/>
        <w:bCs w:val="0"/>
        <w:color w:val="231F20"/>
        <w:w w:val="103"/>
        <w:sz w:val="19"/>
        <w:szCs w:val="1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>
    <w:nsid w:val="00000414"/>
    <w:multiLevelType w:val="multilevel"/>
    <w:tmpl w:val="00000897"/>
    <w:lvl w:ilvl="0">
      <w:numFmt w:val="bullet"/>
      <w:lvlText w:val="-"/>
      <w:lvlJc w:val="left"/>
      <w:pPr>
        <w:ind w:hanging="280"/>
      </w:pPr>
      <w:rPr>
        <w:rFonts w:ascii="Arial" w:hAnsi="Arial" w:cs="Arial"/>
        <w:b w:val="0"/>
        <w:bCs w:val="0"/>
        <w:color w:val="231F20"/>
        <w:w w:val="103"/>
        <w:sz w:val="19"/>
        <w:szCs w:val="1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>
    <w:nsid w:val="00000415"/>
    <w:multiLevelType w:val="multilevel"/>
    <w:tmpl w:val="00000898"/>
    <w:lvl w:ilvl="0">
      <w:numFmt w:val="bullet"/>
      <w:lvlText w:val="-"/>
      <w:lvlJc w:val="left"/>
      <w:pPr>
        <w:ind w:hanging="281"/>
      </w:pPr>
      <w:rPr>
        <w:rFonts w:ascii="Arial" w:hAnsi="Arial" w:cs="Arial"/>
        <w:b w:val="0"/>
        <w:bCs w:val="0"/>
        <w:color w:val="231F20"/>
        <w:w w:val="103"/>
        <w:sz w:val="19"/>
        <w:szCs w:val="1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0">
    <w:nsid w:val="00000416"/>
    <w:multiLevelType w:val="multilevel"/>
    <w:tmpl w:val="00000899"/>
    <w:lvl w:ilvl="0">
      <w:start w:val="1"/>
      <w:numFmt w:val="decimal"/>
      <w:lvlText w:val="%1)"/>
      <w:lvlJc w:val="left"/>
      <w:pPr>
        <w:ind w:hanging="353"/>
      </w:pPr>
      <w:rPr>
        <w:rFonts w:ascii="Arial" w:hAnsi="Arial" w:cs="Arial"/>
        <w:b w:val="0"/>
        <w:bCs w:val="0"/>
        <w:color w:val="231F20"/>
        <w:spacing w:val="2"/>
        <w:w w:val="106"/>
        <w:position w:val="9"/>
        <w:sz w:val="11"/>
        <w:szCs w:val="11"/>
      </w:rPr>
    </w:lvl>
    <w:lvl w:ilvl="1">
      <w:start w:val="1"/>
      <w:numFmt w:val="lowerLetter"/>
      <w:lvlText w:val="%2)"/>
      <w:lvlJc w:val="left"/>
      <w:pPr>
        <w:ind w:hanging="305"/>
      </w:pPr>
      <w:rPr>
        <w:rFonts w:ascii="Arial" w:hAnsi="Arial" w:cs="Arial"/>
        <w:b w:val="0"/>
        <w:bCs w:val="0"/>
        <w:color w:val="231F20"/>
        <w:spacing w:val="1"/>
        <w:w w:val="103"/>
        <w:sz w:val="17"/>
        <w:szCs w:val="17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1">
    <w:nsid w:val="00000417"/>
    <w:multiLevelType w:val="multilevel"/>
    <w:tmpl w:val="0000089A"/>
    <w:lvl w:ilvl="0">
      <w:start w:val="1"/>
      <w:numFmt w:val="decimal"/>
      <w:lvlText w:val="%1."/>
      <w:lvlJc w:val="left"/>
      <w:pPr>
        <w:ind w:hanging="286"/>
      </w:pPr>
      <w:rPr>
        <w:rFonts w:ascii="Arial" w:hAnsi="Arial" w:cs="Arial"/>
        <w:b w:val="0"/>
        <w:bCs w:val="0"/>
        <w:color w:val="231F20"/>
        <w:w w:val="101"/>
        <w:sz w:val="19"/>
        <w:szCs w:val="19"/>
      </w:rPr>
    </w:lvl>
    <w:lvl w:ilvl="1">
      <w:start w:val="1"/>
      <w:numFmt w:val="decimal"/>
      <w:lvlText w:val="%2)"/>
      <w:lvlJc w:val="left"/>
      <w:pPr>
        <w:ind w:hanging="413"/>
      </w:pPr>
      <w:rPr>
        <w:rFonts w:ascii="Arial" w:hAnsi="Arial" w:cs="Arial"/>
        <w:b w:val="0"/>
        <w:bCs w:val="0"/>
        <w:color w:val="231F20"/>
        <w:spacing w:val="-3"/>
        <w:w w:val="101"/>
        <w:sz w:val="19"/>
        <w:szCs w:val="19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21"/>
  </w:num>
  <w:num w:numId="2">
    <w:abstractNumId w:val="20"/>
  </w:num>
  <w:num w:numId="3">
    <w:abstractNumId w:val="19"/>
  </w:num>
  <w:num w:numId="4">
    <w:abstractNumId w:val="18"/>
  </w:num>
  <w:num w:numId="5">
    <w:abstractNumId w:val="17"/>
  </w:num>
  <w:num w:numId="6">
    <w:abstractNumId w:val="16"/>
  </w:num>
  <w:num w:numId="7">
    <w:abstractNumId w:val="15"/>
  </w:num>
  <w:num w:numId="8">
    <w:abstractNumId w:val="14"/>
  </w:num>
  <w:num w:numId="9">
    <w:abstractNumId w:val="13"/>
  </w:num>
  <w:num w:numId="10">
    <w:abstractNumId w:val="12"/>
  </w:num>
  <w:num w:numId="11">
    <w:abstractNumId w:val="11"/>
  </w:num>
  <w:num w:numId="12">
    <w:abstractNumId w:val="10"/>
  </w:num>
  <w:num w:numId="13">
    <w:abstractNumId w:val="9"/>
  </w:num>
  <w:num w:numId="14">
    <w:abstractNumId w:val="8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B85"/>
    <w:rsid w:val="00042B1A"/>
    <w:rsid w:val="001719EB"/>
    <w:rsid w:val="00171E78"/>
    <w:rsid w:val="00227D48"/>
    <w:rsid w:val="003773B3"/>
    <w:rsid w:val="00432B85"/>
    <w:rsid w:val="009D13EE"/>
    <w:rsid w:val="009E0FA5"/>
    <w:rsid w:val="00B36EBF"/>
    <w:rsid w:val="00C63AAE"/>
    <w:rsid w:val="00D90442"/>
    <w:rsid w:val="00E7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32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432B85"/>
    <w:pPr>
      <w:ind w:left="615"/>
    </w:pPr>
    <w:rPr>
      <w:rFonts w:ascii="Arial" w:hAnsi="Arial" w:cs="Arial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2B85"/>
    <w:rPr>
      <w:rFonts w:ascii="Arial" w:eastAsiaTheme="minorEastAsia" w:hAnsi="Arial" w:cs="Arial"/>
      <w:sz w:val="19"/>
      <w:szCs w:val="19"/>
      <w:lang w:eastAsia="pl-PL"/>
    </w:rPr>
  </w:style>
  <w:style w:type="paragraph" w:customStyle="1" w:styleId="Nagwek11">
    <w:name w:val="Nagłówek 11"/>
    <w:basedOn w:val="Normalny"/>
    <w:uiPriority w:val="1"/>
    <w:qFormat/>
    <w:rsid w:val="00432B85"/>
    <w:pPr>
      <w:ind w:left="829" w:hanging="425"/>
      <w:outlineLvl w:val="0"/>
    </w:pPr>
    <w:rPr>
      <w:rFonts w:ascii="Arial" w:hAnsi="Arial" w:cs="Arial"/>
      <w:b/>
      <w:bCs/>
      <w:sz w:val="20"/>
      <w:szCs w:val="20"/>
    </w:rPr>
  </w:style>
  <w:style w:type="paragraph" w:customStyle="1" w:styleId="Nagwek21">
    <w:name w:val="Nagłówek 21"/>
    <w:basedOn w:val="Normalny"/>
    <w:uiPriority w:val="1"/>
    <w:qFormat/>
    <w:rsid w:val="00432B85"/>
    <w:pPr>
      <w:outlineLvl w:val="1"/>
    </w:pPr>
    <w:rPr>
      <w:rFonts w:ascii="Arial" w:hAnsi="Arial" w:cs="Arial"/>
      <w:b/>
      <w:bCs/>
      <w:sz w:val="19"/>
      <w:szCs w:val="19"/>
    </w:rPr>
  </w:style>
  <w:style w:type="paragraph" w:styleId="Akapitzlist">
    <w:name w:val="List Paragraph"/>
    <w:basedOn w:val="Normalny"/>
    <w:uiPriority w:val="1"/>
    <w:qFormat/>
    <w:rsid w:val="00432B85"/>
  </w:style>
  <w:style w:type="paragraph" w:customStyle="1" w:styleId="TableParagraph">
    <w:name w:val="Table Paragraph"/>
    <w:basedOn w:val="Normalny"/>
    <w:uiPriority w:val="1"/>
    <w:qFormat/>
    <w:rsid w:val="00432B85"/>
  </w:style>
  <w:style w:type="table" w:styleId="Tabela-Siatka">
    <w:name w:val="Table Grid"/>
    <w:basedOn w:val="Standardowy"/>
    <w:uiPriority w:val="59"/>
    <w:rsid w:val="00432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042B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2B1A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42B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42B1A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32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432B85"/>
    <w:pPr>
      <w:ind w:left="615"/>
    </w:pPr>
    <w:rPr>
      <w:rFonts w:ascii="Arial" w:hAnsi="Arial" w:cs="Arial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2B85"/>
    <w:rPr>
      <w:rFonts w:ascii="Arial" w:eastAsiaTheme="minorEastAsia" w:hAnsi="Arial" w:cs="Arial"/>
      <w:sz w:val="19"/>
      <w:szCs w:val="19"/>
      <w:lang w:eastAsia="pl-PL"/>
    </w:rPr>
  </w:style>
  <w:style w:type="paragraph" w:customStyle="1" w:styleId="Nagwek11">
    <w:name w:val="Nagłówek 11"/>
    <w:basedOn w:val="Normalny"/>
    <w:uiPriority w:val="1"/>
    <w:qFormat/>
    <w:rsid w:val="00432B85"/>
    <w:pPr>
      <w:ind w:left="829" w:hanging="425"/>
      <w:outlineLvl w:val="0"/>
    </w:pPr>
    <w:rPr>
      <w:rFonts w:ascii="Arial" w:hAnsi="Arial" w:cs="Arial"/>
      <w:b/>
      <w:bCs/>
      <w:sz w:val="20"/>
      <w:szCs w:val="20"/>
    </w:rPr>
  </w:style>
  <w:style w:type="paragraph" w:customStyle="1" w:styleId="Nagwek21">
    <w:name w:val="Nagłówek 21"/>
    <w:basedOn w:val="Normalny"/>
    <w:uiPriority w:val="1"/>
    <w:qFormat/>
    <w:rsid w:val="00432B85"/>
    <w:pPr>
      <w:outlineLvl w:val="1"/>
    </w:pPr>
    <w:rPr>
      <w:rFonts w:ascii="Arial" w:hAnsi="Arial" w:cs="Arial"/>
      <w:b/>
      <w:bCs/>
      <w:sz w:val="19"/>
      <w:szCs w:val="19"/>
    </w:rPr>
  </w:style>
  <w:style w:type="paragraph" w:styleId="Akapitzlist">
    <w:name w:val="List Paragraph"/>
    <w:basedOn w:val="Normalny"/>
    <w:uiPriority w:val="1"/>
    <w:qFormat/>
    <w:rsid w:val="00432B85"/>
  </w:style>
  <w:style w:type="paragraph" w:customStyle="1" w:styleId="TableParagraph">
    <w:name w:val="Table Paragraph"/>
    <w:basedOn w:val="Normalny"/>
    <w:uiPriority w:val="1"/>
    <w:qFormat/>
    <w:rsid w:val="00432B85"/>
  </w:style>
  <w:style w:type="table" w:styleId="Tabela-Siatka">
    <w:name w:val="Table Grid"/>
    <w:basedOn w:val="Standardowy"/>
    <w:uiPriority w:val="59"/>
    <w:rsid w:val="00432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042B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2B1A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42B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42B1A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pc</cp:lastModifiedBy>
  <cp:revision>2</cp:revision>
  <dcterms:created xsi:type="dcterms:W3CDTF">2015-12-09T11:42:00Z</dcterms:created>
  <dcterms:modified xsi:type="dcterms:W3CDTF">2015-12-09T11:42:00Z</dcterms:modified>
</cp:coreProperties>
</file>